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881D" w14:textId="77777777" w:rsidR="00291D22" w:rsidRPr="00764ED3" w:rsidRDefault="00427A76" w:rsidP="00427A76">
      <w:pPr>
        <w:jc w:val="right"/>
        <w:rPr>
          <w:rFonts w:ascii="Times New Roman" w:hAnsi="Times New Roman" w:cs="Times New Roman"/>
        </w:rPr>
      </w:pPr>
      <w:r w:rsidRPr="00764ED3">
        <w:rPr>
          <w:rFonts w:ascii="Times New Roman" w:hAnsi="Times New Roman" w:cs="Times New Roman"/>
        </w:rPr>
        <w:t xml:space="preserve">Załącznik do </w:t>
      </w:r>
      <w:r w:rsidR="00291D22" w:rsidRPr="00764ED3">
        <w:rPr>
          <w:rFonts w:ascii="Times New Roman" w:hAnsi="Times New Roman" w:cs="Times New Roman"/>
        </w:rPr>
        <w:t xml:space="preserve">Uchwały </w:t>
      </w:r>
    </w:p>
    <w:p w14:paraId="4D498F36" w14:textId="1DC3C0C6" w:rsidR="00291D22" w:rsidRPr="00764ED3" w:rsidRDefault="00291D22" w:rsidP="00427A76">
      <w:pPr>
        <w:jc w:val="right"/>
        <w:rPr>
          <w:rFonts w:ascii="Times New Roman" w:hAnsi="Times New Roman" w:cs="Times New Roman"/>
        </w:rPr>
      </w:pPr>
      <w:r w:rsidRPr="00764ED3">
        <w:rPr>
          <w:rFonts w:ascii="Times New Roman" w:hAnsi="Times New Roman" w:cs="Times New Roman"/>
        </w:rPr>
        <w:t xml:space="preserve">Nr </w:t>
      </w:r>
      <w:r w:rsidR="00D4346D">
        <w:rPr>
          <w:rFonts w:ascii="Times New Roman" w:hAnsi="Times New Roman" w:cs="Times New Roman"/>
        </w:rPr>
        <w:t>987</w:t>
      </w:r>
      <w:r w:rsidRPr="00764ED3">
        <w:rPr>
          <w:rFonts w:ascii="Times New Roman" w:hAnsi="Times New Roman" w:cs="Times New Roman"/>
        </w:rPr>
        <w:t xml:space="preserve">/2022 Zarządu Powiatu Łowickiego </w:t>
      </w:r>
    </w:p>
    <w:p w14:paraId="5334D885" w14:textId="3797955B" w:rsidR="00066A2A" w:rsidRPr="00764ED3" w:rsidRDefault="00291D22" w:rsidP="00427A76">
      <w:pPr>
        <w:jc w:val="right"/>
        <w:rPr>
          <w:rFonts w:ascii="Times New Roman" w:hAnsi="Times New Roman" w:cs="Times New Roman"/>
        </w:rPr>
      </w:pPr>
      <w:r w:rsidRPr="00764ED3">
        <w:rPr>
          <w:rFonts w:ascii="Times New Roman" w:hAnsi="Times New Roman" w:cs="Times New Roman"/>
        </w:rPr>
        <w:t xml:space="preserve">z dnia 27 lipca 2022 r. </w:t>
      </w:r>
    </w:p>
    <w:p w14:paraId="7C00BAF0" w14:textId="43109574" w:rsidR="00427A76" w:rsidRPr="00764ED3" w:rsidRDefault="00427A76" w:rsidP="00427A76">
      <w:pPr>
        <w:jc w:val="right"/>
        <w:rPr>
          <w:rFonts w:ascii="Times New Roman" w:hAnsi="Times New Roman" w:cs="Times New Roman"/>
          <w:b/>
          <w:bCs/>
        </w:rPr>
      </w:pPr>
    </w:p>
    <w:p w14:paraId="6E425E2D" w14:textId="19F7D57C" w:rsidR="00427A76" w:rsidRPr="00764ED3" w:rsidRDefault="00E73068" w:rsidP="00010A0A">
      <w:pPr>
        <w:jc w:val="center"/>
        <w:rPr>
          <w:rFonts w:ascii="Times New Roman" w:hAnsi="Times New Roman" w:cs="Times New Roman"/>
          <w:b/>
          <w:bCs/>
        </w:rPr>
      </w:pPr>
      <w:r w:rsidRPr="00764ED3">
        <w:rPr>
          <w:rFonts w:ascii="Times New Roman" w:hAnsi="Times New Roman" w:cs="Times New Roman"/>
          <w:b/>
          <w:bCs/>
        </w:rPr>
        <w:t>FORMULARZ KONSULTACYJNY PROJEKTU „STRATEGII ROZWOJU POWIATU ŁOWICKIEGO 2030”</w:t>
      </w:r>
    </w:p>
    <w:p w14:paraId="448C9FCE" w14:textId="77777777" w:rsidR="00C95CFA" w:rsidRPr="00764ED3" w:rsidRDefault="00C95CFA" w:rsidP="00C95CFA">
      <w:pPr>
        <w:rPr>
          <w:rFonts w:ascii="Times New Roman" w:hAnsi="Times New Roman" w:cs="Times New Roman"/>
        </w:rPr>
      </w:pPr>
      <w:r w:rsidRPr="00764ED3">
        <w:rPr>
          <w:rFonts w:ascii="Times New Roman" w:hAnsi="Times New Roman" w:cs="Times New Roman"/>
        </w:rPr>
        <w:t>INFORMACJE O ZGŁASZAJACYM</w:t>
      </w:r>
      <w:r w:rsidRPr="00764ED3">
        <w:rPr>
          <w:rFonts w:ascii="Times New Roman" w:hAnsi="Times New Roman" w:cs="Times New Roman"/>
          <w:color w:val="FF0000"/>
        </w:rPr>
        <w:t>*</w:t>
      </w:r>
      <w:r w:rsidRPr="00764ED3">
        <w:rPr>
          <w:rFonts w:ascii="Times New Roman" w:hAnsi="Times New Roman" w:cs="Times New Roman"/>
        </w:rPr>
        <w:t>:</w:t>
      </w:r>
    </w:p>
    <w:tbl>
      <w:tblPr>
        <w:tblW w:w="145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580" w:firstRow="0" w:lastRow="0" w:firstColumn="1" w:lastColumn="1" w:noHBand="0" w:noVBand="1"/>
      </w:tblPr>
      <w:tblGrid>
        <w:gridCol w:w="705"/>
        <w:gridCol w:w="4542"/>
        <w:gridCol w:w="2316"/>
        <w:gridCol w:w="2317"/>
        <w:gridCol w:w="2316"/>
        <w:gridCol w:w="2321"/>
      </w:tblGrid>
      <w:tr w:rsidR="00E6573C" w:rsidRPr="00764ED3" w14:paraId="719D7491" w14:textId="77777777" w:rsidTr="00223F6D">
        <w:trPr>
          <w:trHeight w:val="441"/>
        </w:trPr>
        <w:tc>
          <w:tcPr>
            <w:tcW w:w="705" w:type="dxa"/>
            <w:tcBorders>
              <w:bottom w:val="single" w:sz="4" w:space="0" w:color="7F7F7F"/>
            </w:tcBorders>
            <w:shd w:val="clear" w:color="auto" w:fill="E7E6E6" w:themeFill="background2"/>
            <w:vAlign w:val="center"/>
          </w:tcPr>
          <w:p w14:paraId="4C2C7C1A" w14:textId="77777777" w:rsidR="00E6573C" w:rsidRPr="00764ED3" w:rsidRDefault="00E6573C" w:rsidP="00AD2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bottom w:val="single" w:sz="4" w:space="0" w:color="7F7F7F"/>
            </w:tcBorders>
            <w:shd w:val="clear" w:color="auto" w:fill="E7E6E6" w:themeFill="background2"/>
            <w:vAlign w:val="center"/>
          </w:tcPr>
          <w:p w14:paraId="61A1D1E0" w14:textId="77777777" w:rsidR="00E6573C" w:rsidRPr="00764ED3" w:rsidRDefault="00E6573C" w:rsidP="00AD2A5B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/ Nazwa podmiotu: </w:t>
            </w:r>
          </w:p>
        </w:tc>
        <w:tc>
          <w:tcPr>
            <w:tcW w:w="9270" w:type="dxa"/>
            <w:gridSpan w:val="4"/>
            <w:tcBorders>
              <w:bottom w:val="single" w:sz="4" w:space="0" w:color="7F7F7F"/>
            </w:tcBorders>
            <w:shd w:val="clear" w:color="auto" w:fill="auto"/>
          </w:tcPr>
          <w:p w14:paraId="17FD75D0" w14:textId="77777777" w:rsidR="00E6573C" w:rsidRPr="00764ED3" w:rsidRDefault="00E6573C" w:rsidP="00AD2A5B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73C" w:rsidRPr="00764ED3" w14:paraId="57F76F30" w14:textId="77777777" w:rsidTr="00223F6D">
        <w:trPr>
          <w:trHeight w:val="441"/>
        </w:trPr>
        <w:tc>
          <w:tcPr>
            <w:tcW w:w="705" w:type="dxa"/>
            <w:shd w:val="clear" w:color="auto" w:fill="E7E6E6" w:themeFill="background2"/>
            <w:vAlign w:val="center"/>
          </w:tcPr>
          <w:p w14:paraId="408DCDDF" w14:textId="77777777" w:rsidR="00E6573C" w:rsidRPr="00764ED3" w:rsidRDefault="00E6573C" w:rsidP="00AD2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1B1FACC5" w14:textId="77777777" w:rsidR="00E6573C" w:rsidRPr="00764ED3" w:rsidRDefault="00E6573C" w:rsidP="00AD2A5B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 podmiotu:</w:t>
            </w:r>
            <w:r w:rsidRPr="00764ED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933C35B" w14:textId="77777777" w:rsidR="00E6573C" w:rsidRPr="00764ED3" w:rsidRDefault="00E6573C" w:rsidP="00AD2A5B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**</w:t>
            </w: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4ED3">
              <w:rPr>
                <w:rFonts w:ascii="Times New Roman" w:hAnsi="Times New Roman" w:cs="Times New Roman"/>
                <w:bCs/>
                <w:sz w:val="20"/>
                <w:szCs w:val="20"/>
              </w:rPr>
              <w:t>właściwe podkreślić</w:t>
            </w:r>
          </w:p>
        </w:tc>
        <w:tc>
          <w:tcPr>
            <w:tcW w:w="2316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1DA3FF8" w14:textId="77777777" w:rsidR="00E6573C" w:rsidRPr="00764ED3" w:rsidRDefault="00E6573C" w:rsidP="00AD2A5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Cs/>
                <w:sz w:val="20"/>
                <w:szCs w:val="20"/>
              </w:rPr>
              <w:t>Organizacja pozarządowa</w:t>
            </w:r>
            <w:r w:rsidRPr="00764ED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2317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CD4D2A0" w14:textId="77777777" w:rsidR="00E6573C" w:rsidRPr="00764ED3" w:rsidRDefault="00E6573C" w:rsidP="00AD2A5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Cs/>
                <w:sz w:val="20"/>
                <w:szCs w:val="20"/>
              </w:rPr>
              <w:t>Podmiot publiczny</w:t>
            </w:r>
            <w:r w:rsidRPr="00764ED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2316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BA1338B" w14:textId="77777777" w:rsidR="00E6573C" w:rsidRPr="00764ED3" w:rsidRDefault="00E6573C" w:rsidP="00AD2A5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Cs/>
                <w:sz w:val="20"/>
                <w:szCs w:val="20"/>
              </w:rPr>
              <w:t>Osoba fizyczna</w:t>
            </w:r>
            <w:r w:rsidRPr="00764ED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2321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243393C" w14:textId="77777777" w:rsidR="00E6573C" w:rsidRPr="00764ED3" w:rsidRDefault="00E6573C" w:rsidP="00AD2A5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Cs/>
                <w:sz w:val="20"/>
                <w:szCs w:val="20"/>
              </w:rPr>
              <w:t>Inne</w:t>
            </w:r>
            <w:r w:rsidRPr="00764ED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** </w:t>
            </w:r>
            <w:r w:rsidRPr="00764ED3">
              <w:rPr>
                <w:rFonts w:ascii="Times New Roman" w:hAnsi="Times New Roman" w:cs="Times New Roman"/>
                <w:bCs/>
                <w:sz w:val="20"/>
                <w:szCs w:val="20"/>
              </w:rPr>
              <w:t>(jakie?)</w:t>
            </w:r>
            <w:r w:rsidRPr="00764ED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…………………………</w:t>
            </w:r>
          </w:p>
        </w:tc>
      </w:tr>
      <w:tr w:rsidR="00E6573C" w:rsidRPr="00764ED3" w14:paraId="55618139" w14:textId="77777777" w:rsidTr="00223F6D">
        <w:trPr>
          <w:trHeight w:val="441"/>
        </w:trPr>
        <w:tc>
          <w:tcPr>
            <w:tcW w:w="705" w:type="dxa"/>
            <w:shd w:val="clear" w:color="auto" w:fill="E7E6E6" w:themeFill="background2"/>
            <w:vAlign w:val="center"/>
          </w:tcPr>
          <w:p w14:paraId="4A716DB6" w14:textId="77777777" w:rsidR="00E6573C" w:rsidRPr="00764ED3" w:rsidRDefault="00E6573C" w:rsidP="00AD2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7C8AC0D2" w14:textId="77777777" w:rsidR="00E6573C" w:rsidRPr="00764ED3" w:rsidRDefault="00E6573C" w:rsidP="00AD2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identyfikujące:</w:t>
            </w:r>
          </w:p>
          <w:p w14:paraId="72143318" w14:textId="77777777" w:rsidR="00E6573C" w:rsidRPr="00764ED3" w:rsidRDefault="00E6573C" w:rsidP="00AD2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(NIP/ Numer we właściwym rejestrze)</w:t>
            </w:r>
          </w:p>
          <w:p w14:paraId="0BF914D6" w14:textId="77777777" w:rsidR="00E6573C" w:rsidRPr="00764ED3" w:rsidRDefault="00E6573C" w:rsidP="00AD2A5B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*** </w:t>
            </w:r>
            <w:r w:rsidRPr="00764ED3">
              <w:rPr>
                <w:rFonts w:ascii="Times New Roman" w:hAnsi="Times New Roman" w:cs="Times New Roman"/>
                <w:bCs/>
                <w:sz w:val="20"/>
                <w:szCs w:val="20"/>
              </w:rPr>
              <w:t>nie dotyczy osób fizycznych</w:t>
            </w:r>
          </w:p>
        </w:tc>
        <w:tc>
          <w:tcPr>
            <w:tcW w:w="9270" w:type="dxa"/>
            <w:gridSpan w:val="4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DA1059E" w14:textId="77777777" w:rsidR="00E6573C" w:rsidRPr="00764ED3" w:rsidRDefault="00E6573C" w:rsidP="00AD2A5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73C" w:rsidRPr="00764ED3" w14:paraId="0DB2B2C0" w14:textId="77777777" w:rsidTr="00223F6D">
        <w:trPr>
          <w:trHeight w:val="441"/>
        </w:trPr>
        <w:tc>
          <w:tcPr>
            <w:tcW w:w="705" w:type="dxa"/>
            <w:shd w:val="clear" w:color="auto" w:fill="E7E6E6" w:themeFill="background2"/>
            <w:vAlign w:val="center"/>
          </w:tcPr>
          <w:p w14:paraId="18A7473E" w14:textId="77777777" w:rsidR="00E6573C" w:rsidRPr="00764ED3" w:rsidRDefault="00E6573C" w:rsidP="00AD2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6464DFB3" w14:textId="1271D3EB" w:rsidR="00E6573C" w:rsidRPr="00764ED3" w:rsidRDefault="00EC1566" w:rsidP="00AD2A5B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 zamieszkania</w:t>
            </w:r>
            <w:r w:rsidR="00E6573C"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 siedziby firmy</w:t>
            </w:r>
            <w:r w:rsidR="00E6573C"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270" w:type="dxa"/>
            <w:gridSpan w:val="4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CE6CF7D" w14:textId="77777777" w:rsidR="00E6573C" w:rsidRPr="00764ED3" w:rsidRDefault="00E6573C" w:rsidP="00AD2A5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73C" w:rsidRPr="00764ED3" w14:paraId="5FF22FAF" w14:textId="77777777" w:rsidTr="00223F6D">
        <w:trPr>
          <w:trHeight w:val="441"/>
        </w:trPr>
        <w:tc>
          <w:tcPr>
            <w:tcW w:w="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</w:tcPr>
          <w:p w14:paraId="51F92A3E" w14:textId="4683F53E" w:rsidR="00E6573C" w:rsidRPr="00764ED3" w:rsidRDefault="00223F6D" w:rsidP="00AD2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</w:tcPr>
          <w:p w14:paraId="5ED65D98" w14:textId="46AB332D" w:rsidR="00E6573C" w:rsidRPr="00764ED3" w:rsidRDefault="00E6573C" w:rsidP="00AD2A5B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  <w:r w:rsidR="00223F6D" w:rsidRPr="00764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/telefon:</w:t>
            </w:r>
          </w:p>
        </w:tc>
        <w:tc>
          <w:tcPr>
            <w:tcW w:w="92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D17E96" w14:textId="77777777" w:rsidR="00E6573C" w:rsidRPr="00764ED3" w:rsidRDefault="00E6573C" w:rsidP="00AD2A5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2D96DF8" w14:textId="77777777" w:rsidR="00C95CFA" w:rsidRPr="00764ED3" w:rsidRDefault="00C95CFA" w:rsidP="00C95CFA">
      <w:pPr>
        <w:rPr>
          <w:rFonts w:ascii="Times New Roman" w:hAnsi="Times New Roman" w:cs="Times New Roman"/>
          <w:i/>
          <w:iCs/>
        </w:rPr>
      </w:pPr>
      <w:r w:rsidRPr="00764ED3">
        <w:rPr>
          <w:rFonts w:ascii="Times New Roman" w:hAnsi="Times New Roman" w:cs="Times New Roman"/>
          <w:i/>
          <w:iCs/>
        </w:rPr>
        <w:t>[</w:t>
      </w:r>
      <w:r w:rsidRPr="00764ED3">
        <w:rPr>
          <w:rFonts w:ascii="Times New Roman" w:hAnsi="Times New Roman" w:cs="Times New Roman"/>
          <w:i/>
          <w:iCs/>
          <w:color w:val="FF0000"/>
        </w:rPr>
        <w:t>*</w:t>
      </w:r>
      <w:r w:rsidRPr="00764ED3">
        <w:rPr>
          <w:rFonts w:ascii="Times New Roman" w:hAnsi="Times New Roman" w:cs="Times New Roman"/>
          <w:i/>
          <w:iCs/>
        </w:rPr>
        <w:t>Wypełnienie pola obowiązkowe – formularz wypełniony nienależycie nie będzie brany pod uwagę przy ocenie zgłaszanych uwag]</w:t>
      </w:r>
    </w:p>
    <w:p w14:paraId="37838906" w14:textId="77777777" w:rsidR="00E6573C" w:rsidRPr="00764ED3" w:rsidRDefault="00E6573C" w:rsidP="0022799A">
      <w:pPr>
        <w:rPr>
          <w:rFonts w:ascii="Times New Roman" w:hAnsi="Times New Roman" w:cs="Times New Roman"/>
        </w:rPr>
      </w:pPr>
    </w:p>
    <w:p w14:paraId="6B1C37B1" w14:textId="77777777" w:rsidR="0022799A" w:rsidRPr="00764ED3" w:rsidRDefault="0022799A" w:rsidP="0022799A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586"/>
        <w:gridCol w:w="4816"/>
        <w:gridCol w:w="4337"/>
        <w:gridCol w:w="3715"/>
      </w:tblGrid>
      <w:tr w:rsidR="00F04E34" w:rsidRPr="00764ED3" w14:paraId="2FF0F79A" w14:textId="77777777" w:rsidTr="003413FE">
        <w:trPr>
          <w:trHeight w:val="1693"/>
        </w:trPr>
        <w:tc>
          <w:tcPr>
            <w:tcW w:w="1287" w:type="dxa"/>
            <w:shd w:val="clear" w:color="auto" w:fill="E7E6E6" w:themeFill="background2"/>
            <w:vAlign w:val="center"/>
          </w:tcPr>
          <w:p w14:paraId="281A50AE" w14:textId="53C5AEEB" w:rsidR="00F04E34" w:rsidRPr="00764ED3" w:rsidRDefault="00F04E34" w:rsidP="00223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ED3">
              <w:rPr>
                <w:rFonts w:ascii="Times New Roman" w:hAnsi="Times New Roman" w:cs="Times New Roman"/>
                <w:b/>
                <w:bCs/>
              </w:rPr>
              <w:t>NR STRONY, KTÓREJ DOTYCZY ZGŁASZANA UWAGA</w:t>
            </w:r>
          </w:p>
        </w:tc>
        <w:tc>
          <w:tcPr>
            <w:tcW w:w="4953" w:type="dxa"/>
            <w:shd w:val="clear" w:color="auto" w:fill="E7E6E6" w:themeFill="background2"/>
            <w:vAlign w:val="center"/>
          </w:tcPr>
          <w:p w14:paraId="1495E081" w14:textId="08AA66A2" w:rsidR="00F04E34" w:rsidRPr="00764ED3" w:rsidRDefault="00F04E34" w:rsidP="00223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ED3">
              <w:rPr>
                <w:rFonts w:ascii="Times New Roman" w:hAnsi="Times New Roman" w:cs="Times New Roman"/>
                <w:b/>
                <w:bCs/>
              </w:rPr>
              <w:t>OBECNA TREŚĆ</w:t>
            </w:r>
            <w:r w:rsidR="006E2521" w:rsidRPr="00764ED3">
              <w:rPr>
                <w:rFonts w:ascii="Times New Roman" w:hAnsi="Times New Roman" w:cs="Times New Roman"/>
                <w:b/>
                <w:bCs/>
              </w:rPr>
              <w:t xml:space="preserve"> ZAPISU</w:t>
            </w:r>
          </w:p>
        </w:tc>
        <w:tc>
          <w:tcPr>
            <w:tcW w:w="4431" w:type="dxa"/>
            <w:shd w:val="clear" w:color="auto" w:fill="E7E6E6" w:themeFill="background2"/>
            <w:vAlign w:val="center"/>
          </w:tcPr>
          <w:p w14:paraId="54D27EAB" w14:textId="36A9438E" w:rsidR="00F04E34" w:rsidRPr="00764ED3" w:rsidRDefault="006E2521" w:rsidP="00223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ED3">
              <w:rPr>
                <w:rFonts w:ascii="Times New Roman" w:hAnsi="Times New Roman" w:cs="Times New Roman"/>
                <w:b/>
                <w:bCs/>
              </w:rPr>
              <w:t>TREŚĆ UWAGI / SUGEROWANA ZMIANA</w:t>
            </w: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2A523CBD" w14:textId="24B110EC" w:rsidR="00F04E34" w:rsidRPr="00764ED3" w:rsidRDefault="00576848" w:rsidP="00223F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ED3">
              <w:rPr>
                <w:rFonts w:ascii="Times New Roman" w:hAnsi="Times New Roman" w:cs="Times New Roman"/>
                <w:b/>
                <w:bCs/>
              </w:rPr>
              <w:t>UZASADNIENIE PROPOZYCJI ZMIANY</w:t>
            </w:r>
          </w:p>
        </w:tc>
      </w:tr>
      <w:tr w:rsidR="00F04E34" w:rsidRPr="00764ED3" w14:paraId="3824E0A1" w14:textId="77777777" w:rsidTr="003413FE">
        <w:trPr>
          <w:trHeight w:val="851"/>
        </w:trPr>
        <w:tc>
          <w:tcPr>
            <w:tcW w:w="1287" w:type="dxa"/>
          </w:tcPr>
          <w:p w14:paraId="4A5799B9" w14:textId="3AB25944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14:paraId="1DB132B0" w14:textId="178093CA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14:paraId="31F253AB" w14:textId="4869A235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14:paraId="388096C5" w14:textId="55661612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E34" w:rsidRPr="00764ED3" w14:paraId="77F28B42" w14:textId="77777777" w:rsidTr="003413FE">
        <w:trPr>
          <w:trHeight w:val="851"/>
        </w:trPr>
        <w:tc>
          <w:tcPr>
            <w:tcW w:w="1287" w:type="dxa"/>
          </w:tcPr>
          <w:p w14:paraId="79CA4AE4" w14:textId="77777777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14:paraId="60A7F4D4" w14:textId="77777777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14:paraId="2668475A" w14:textId="77777777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14:paraId="09861579" w14:textId="77777777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E34" w:rsidRPr="00764ED3" w14:paraId="454BC5C2" w14:textId="77777777" w:rsidTr="003413FE">
        <w:trPr>
          <w:trHeight w:val="851"/>
        </w:trPr>
        <w:tc>
          <w:tcPr>
            <w:tcW w:w="1287" w:type="dxa"/>
          </w:tcPr>
          <w:p w14:paraId="2ED56E0B" w14:textId="77777777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14:paraId="4CEB7AA1" w14:textId="77777777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14:paraId="00CC5C24" w14:textId="77777777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14:paraId="3AF788E6" w14:textId="77777777" w:rsidR="00F04E34" w:rsidRPr="00764ED3" w:rsidRDefault="00F04E34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F6D" w:rsidRPr="00764ED3" w14:paraId="5B625F99" w14:textId="77777777" w:rsidTr="003413FE">
        <w:trPr>
          <w:trHeight w:val="851"/>
        </w:trPr>
        <w:tc>
          <w:tcPr>
            <w:tcW w:w="1287" w:type="dxa"/>
          </w:tcPr>
          <w:p w14:paraId="067D57FC" w14:textId="77777777" w:rsidR="00223F6D" w:rsidRPr="00764ED3" w:rsidRDefault="00223F6D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14:paraId="11A503F0" w14:textId="77777777" w:rsidR="00223F6D" w:rsidRPr="00764ED3" w:rsidRDefault="00223F6D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14:paraId="0294DA2B" w14:textId="77777777" w:rsidR="00223F6D" w:rsidRPr="00764ED3" w:rsidRDefault="00223F6D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14:paraId="23825E24" w14:textId="77777777" w:rsidR="00223F6D" w:rsidRPr="00764ED3" w:rsidRDefault="00223F6D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3FE" w:rsidRPr="00764ED3" w14:paraId="4DE0CEB4" w14:textId="77777777" w:rsidTr="003413FE">
        <w:trPr>
          <w:trHeight w:val="851"/>
        </w:trPr>
        <w:tc>
          <w:tcPr>
            <w:tcW w:w="1287" w:type="dxa"/>
          </w:tcPr>
          <w:p w14:paraId="64437D64" w14:textId="77777777" w:rsidR="003413FE" w:rsidRPr="00764ED3" w:rsidRDefault="003413FE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14:paraId="0C2E568C" w14:textId="77777777" w:rsidR="003413FE" w:rsidRPr="00764ED3" w:rsidRDefault="003413FE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14:paraId="68BAFDF1" w14:textId="77777777" w:rsidR="003413FE" w:rsidRPr="00764ED3" w:rsidRDefault="003413FE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14:paraId="68ACF285" w14:textId="77777777" w:rsidR="003413FE" w:rsidRPr="00764ED3" w:rsidRDefault="003413FE" w:rsidP="00EC68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D604E3" w14:textId="22FBBF55" w:rsidR="00F04E34" w:rsidRPr="00764ED3" w:rsidRDefault="00617538" w:rsidP="00617538">
      <w:pPr>
        <w:rPr>
          <w:rFonts w:ascii="Times New Roman" w:hAnsi="Times New Roman" w:cs="Times New Roman"/>
        </w:rPr>
      </w:pPr>
      <w:r w:rsidRPr="00764ED3">
        <w:rPr>
          <w:rFonts w:ascii="Times New Roman" w:hAnsi="Times New Roman" w:cs="Times New Roman"/>
        </w:rPr>
        <w:t xml:space="preserve">W razie potrzeby prosimy o </w:t>
      </w:r>
      <w:r w:rsidR="00B74849" w:rsidRPr="00764ED3">
        <w:rPr>
          <w:rFonts w:ascii="Times New Roman" w:hAnsi="Times New Roman" w:cs="Times New Roman"/>
        </w:rPr>
        <w:t>powielenie wierszy tabeli</w:t>
      </w:r>
    </w:p>
    <w:p w14:paraId="2A09AB85" w14:textId="12BAA55A" w:rsidR="00010A0A" w:rsidRPr="00764ED3" w:rsidRDefault="00A214C6" w:rsidP="00010A0A">
      <w:pPr>
        <w:jc w:val="right"/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</w:pPr>
      <w:r w:rsidRPr="00764ED3"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  <w:t xml:space="preserve">Uwagi </w:t>
      </w:r>
      <w:r w:rsidR="00010A0A" w:rsidRPr="00764ED3"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  <w:t xml:space="preserve">przyjęto w zaproponowanym brzmieniu w całości </w:t>
      </w:r>
    </w:p>
    <w:p w14:paraId="5005D9BE" w14:textId="30D60C78" w:rsidR="00010A0A" w:rsidRPr="00764ED3" w:rsidRDefault="00A214C6" w:rsidP="00010A0A">
      <w:pPr>
        <w:jc w:val="right"/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</w:pPr>
      <w:r w:rsidRPr="00764ED3"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  <w:t xml:space="preserve">Uwagi </w:t>
      </w:r>
      <w:r w:rsidR="00010A0A" w:rsidRPr="00764ED3"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  <w:t>przyjęto częściowo (przedstawione uzasadnienie)</w:t>
      </w:r>
    </w:p>
    <w:p w14:paraId="0B7F325B" w14:textId="4941FDC1" w:rsidR="00010A0A" w:rsidRPr="00764ED3" w:rsidRDefault="00A214C6" w:rsidP="00010A0A">
      <w:pPr>
        <w:jc w:val="right"/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</w:pPr>
      <w:r w:rsidRPr="00764ED3"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  <w:t xml:space="preserve">Uwagi </w:t>
      </w:r>
      <w:r w:rsidR="00010A0A" w:rsidRPr="00764ED3"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  <w:t>odrzucono (przedstawione uzasadnienie)</w:t>
      </w:r>
    </w:p>
    <w:p w14:paraId="29BB88DA" w14:textId="16830094" w:rsidR="00010A0A" w:rsidRPr="00764ED3" w:rsidRDefault="00A214C6" w:rsidP="00010A0A">
      <w:pPr>
        <w:jc w:val="right"/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</w:pPr>
      <w:r w:rsidRPr="00764ED3"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  <w:t xml:space="preserve">Uwag </w:t>
      </w:r>
      <w:r w:rsidR="00010A0A" w:rsidRPr="00764ED3">
        <w:rPr>
          <w:rStyle w:val="fontstyle21"/>
          <w:rFonts w:ascii="Times New Roman" w:hAnsi="Times New Roman" w:cs="Times New Roman"/>
          <w:i/>
          <w:iCs/>
          <w:color w:val="A6A6A6" w:themeColor="background1" w:themeShade="A6"/>
        </w:rPr>
        <w:t>nie ujęto ze względu na charakter dokumentu (np. zbyt szczegółowe postulaty)</w:t>
      </w:r>
    </w:p>
    <w:p w14:paraId="5BC854E7" w14:textId="77777777" w:rsidR="00010A0A" w:rsidRPr="00764ED3" w:rsidRDefault="00010A0A" w:rsidP="00427A76">
      <w:pPr>
        <w:jc w:val="right"/>
        <w:rPr>
          <w:rStyle w:val="fontstyle01"/>
          <w:rFonts w:ascii="Times New Roman" w:hAnsi="Times New Roman" w:cs="Times New Roman"/>
        </w:rPr>
      </w:pPr>
    </w:p>
    <w:p w14:paraId="7B6AAB9F" w14:textId="6B0DD756" w:rsidR="00576848" w:rsidRPr="00764ED3" w:rsidRDefault="00576848" w:rsidP="00764ED3">
      <w:pPr>
        <w:jc w:val="both"/>
        <w:rPr>
          <w:rStyle w:val="fontstyle01"/>
          <w:rFonts w:ascii="Times New Roman" w:hAnsi="Times New Roman" w:cs="Times New Roman"/>
        </w:rPr>
      </w:pPr>
      <w:r w:rsidRPr="00764ED3">
        <w:rPr>
          <w:rStyle w:val="fontstyle01"/>
          <w:rFonts w:ascii="Times New Roman" w:hAnsi="Times New Roman" w:cs="Times New Roman"/>
        </w:rPr>
        <w:t xml:space="preserve">Zestawienie zgłoszonych uwag/sugestii oraz informacje i uzasadnienia zostaną przedstawiane w raporcie z konsultacji społecznych, który zostanie przygotowany w terminie do 30 dni od zakończenia konsultacji i opublikowany na </w:t>
      </w:r>
      <w:r w:rsidRPr="002D1705">
        <w:rPr>
          <w:rStyle w:val="fontstyle01"/>
          <w:rFonts w:ascii="Times New Roman" w:hAnsi="Times New Roman" w:cs="Times New Roman"/>
        </w:rPr>
        <w:t xml:space="preserve">stronie </w:t>
      </w:r>
      <w:r w:rsidR="002D1705" w:rsidRPr="002D1705">
        <w:rPr>
          <w:rStyle w:val="fontstyle01"/>
          <w:rFonts w:ascii="Times New Roman" w:hAnsi="Times New Roman" w:cs="Times New Roman"/>
        </w:rPr>
        <w:t xml:space="preserve">internetowej Powiatu Łowickiego - </w:t>
      </w:r>
      <w:hyperlink r:id="rId10" w:history="1">
        <w:r w:rsidR="002D1705" w:rsidRPr="002D1705">
          <w:rPr>
            <w:rStyle w:val="Hipercze"/>
            <w:rFonts w:ascii="Times New Roman" w:hAnsi="Times New Roman" w:cs="Times New Roman"/>
          </w:rPr>
          <w:t>www.powiat.lowicz.pl</w:t>
        </w:r>
      </w:hyperlink>
      <w:r w:rsidR="002D1705" w:rsidRPr="002D1705">
        <w:rPr>
          <w:rStyle w:val="fontstyle01"/>
          <w:rFonts w:ascii="Times New Roman" w:hAnsi="Times New Roman" w:cs="Times New Roman"/>
        </w:rPr>
        <w:t xml:space="preserve"> oraz w Biuletynie Informacji Publicznej </w:t>
      </w:r>
      <w:r w:rsidR="002D1705">
        <w:rPr>
          <w:rStyle w:val="fontstyle01"/>
          <w:rFonts w:ascii="Times New Roman" w:hAnsi="Times New Roman" w:cs="Times New Roman"/>
        </w:rPr>
        <w:t xml:space="preserve">Starostwa Powiatowego w Łowiczu - </w:t>
      </w:r>
      <w:r w:rsidR="00764ED3" w:rsidRPr="00764ED3">
        <w:rPr>
          <w:rStyle w:val="fontstyle01"/>
          <w:rFonts w:ascii="Times New Roman" w:hAnsi="Times New Roman" w:cs="Times New Roman"/>
        </w:rPr>
        <w:t>www.bip.powiat.lowicz.pl</w:t>
      </w:r>
    </w:p>
    <w:p w14:paraId="4279BC33" w14:textId="5335CB0A" w:rsidR="00CF14E8" w:rsidRPr="00764ED3" w:rsidRDefault="00CF14E8" w:rsidP="00A214C6">
      <w:pPr>
        <w:rPr>
          <w:rStyle w:val="fontstyle01"/>
          <w:rFonts w:ascii="Times New Roman" w:hAnsi="Times New Roman" w:cs="Times New Roman"/>
        </w:rPr>
      </w:pPr>
    </w:p>
    <w:p w14:paraId="476E7B58" w14:textId="00103446" w:rsidR="000145BC" w:rsidRPr="00764ED3" w:rsidRDefault="00CF14E8" w:rsidP="0022799A">
      <w:pPr>
        <w:rPr>
          <w:rStyle w:val="fontstyle21"/>
          <w:rFonts w:ascii="Times New Roman" w:hAnsi="Times New Roman" w:cs="Times New Roman"/>
        </w:rPr>
      </w:pPr>
      <w:r w:rsidRPr="00764ED3">
        <w:rPr>
          <w:rStyle w:val="fontstyle01"/>
          <w:rFonts w:ascii="Times New Roman" w:hAnsi="Times New Roman" w:cs="Times New Roman"/>
        </w:rPr>
        <w:t xml:space="preserve">Wypełniony formularz prosimy odesłać do dn. </w:t>
      </w:r>
      <w:r w:rsidR="002D1705">
        <w:rPr>
          <w:rStyle w:val="fontstyle01"/>
          <w:rFonts w:ascii="Times New Roman" w:hAnsi="Times New Roman" w:cs="Times New Roman"/>
        </w:rPr>
        <w:t xml:space="preserve">1 września 2022 r. </w:t>
      </w:r>
      <w:r w:rsidR="005121B8" w:rsidRPr="00764ED3">
        <w:rPr>
          <w:rStyle w:val="Odwoanieprzypisudolnego"/>
          <w:rFonts w:ascii="Times New Roman" w:hAnsi="Times New Roman" w:cs="Times New Roman"/>
          <w:b/>
          <w:bCs/>
          <w:color w:val="000000"/>
        </w:rPr>
        <w:footnoteReference w:id="1"/>
      </w:r>
      <w:r w:rsidR="000145BC" w:rsidRPr="00764ED3">
        <w:rPr>
          <w:rStyle w:val="fontstyle21"/>
          <w:rFonts w:ascii="Times New Roman" w:hAnsi="Times New Roman" w:cs="Times New Roman"/>
        </w:rPr>
        <w:t>:</w:t>
      </w:r>
    </w:p>
    <w:p w14:paraId="3ADB4203" w14:textId="0C0B6364" w:rsidR="000145BC" w:rsidRPr="00764ED3" w:rsidRDefault="00CF14E8" w:rsidP="00C40D79">
      <w:pPr>
        <w:pStyle w:val="Akapitzlist"/>
        <w:numPr>
          <w:ilvl w:val="0"/>
          <w:numId w:val="29"/>
        </w:numPr>
        <w:rPr>
          <w:rStyle w:val="fontstyle01"/>
          <w:rFonts w:ascii="Times New Roman" w:hAnsi="Times New Roman" w:cs="Times New Roman"/>
        </w:rPr>
      </w:pPr>
      <w:r w:rsidRPr="00764ED3">
        <w:rPr>
          <w:rStyle w:val="fontstyle01"/>
          <w:rFonts w:ascii="Times New Roman" w:hAnsi="Times New Roman" w:cs="Times New Roman"/>
        </w:rPr>
        <w:t>na adres e-mail:</w:t>
      </w:r>
      <w:r w:rsidR="000145BC" w:rsidRPr="00764ED3">
        <w:rPr>
          <w:rStyle w:val="fontstyle01"/>
          <w:rFonts w:ascii="Times New Roman" w:hAnsi="Times New Roman" w:cs="Times New Roman"/>
        </w:rPr>
        <w:t xml:space="preserve"> </w:t>
      </w:r>
      <w:r w:rsidR="00666A02">
        <w:rPr>
          <w:rStyle w:val="fontstyle01"/>
          <w:rFonts w:ascii="Times New Roman" w:hAnsi="Times New Roman" w:cs="Times New Roman"/>
        </w:rPr>
        <w:t>strategia2030@powiatlowicki.pl</w:t>
      </w:r>
      <w:r w:rsidRPr="00764ED3">
        <w:rPr>
          <w:rStyle w:val="fontstyle01"/>
          <w:rFonts w:ascii="Times New Roman" w:hAnsi="Times New Roman" w:cs="Times New Roman"/>
        </w:rPr>
        <w:t xml:space="preserve"> lub </w:t>
      </w:r>
    </w:p>
    <w:p w14:paraId="2AABE3B3" w14:textId="32EC288D" w:rsidR="00C40D79" w:rsidRPr="00764ED3" w:rsidRDefault="00CF14E8" w:rsidP="00C40D79">
      <w:pPr>
        <w:pStyle w:val="Akapitzlist"/>
        <w:numPr>
          <w:ilvl w:val="0"/>
          <w:numId w:val="29"/>
        </w:numPr>
        <w:rPr>
          <w:rStyle w:val="fontstyle01"/>
          <w:rFonts w:ascii="Times New Roman" w:hAnsi="Times New Roman" w:cs="Times New Roman"/>
        </w:rPr>
      </w:pPr>
      <w:r w:rsidRPr="00764ED3">
        <w:rPr>
          <w:rStyle w:val="fontstyle01"/>
          <w:rFonts w:ascii="Times New Roman" w:hAnsi="Times New Roman" w:cs="Times New Roman"/>
        </w:rPr>
        <w:t xml:space="preserve">złożyć w formule papierowej </w:t>
      </w:r>
      <w:r w:rsidR="000145BC" w:rsidRPr="00764ED3">
        <w:rPr>
          <w:rStyle w:val="fontstyle01"/>
          <w:rFonts w:ascii="Times New Roman" w:hAnsi="Times New Roman" w:cs="Times New Roman"/>
        </w:rPr>
        <w:t>w</w:t>
      </w:r>
      <w:r w:rsidRPr="00764ED3">
        <w:rPr>
          <w:rStyle w:val="fontstyle01"/>
          <w:rFonts w:ascii="Times New Roman" w:hAnsi="Times New Roman" w:cs="Times New Roman"/>
        </w:rPr>
        <w:t xml:space="preserve"> budynku </w:t>
      </w:r>
      <w:r w:rsidR="00666A02">
        <w:rPr>
          <w:rStyle w:val="fontstyle01"/>
          <w:rFonts w:ascii="Times New Roman" w:hAnsi="Times New Roman" w:cs="Times New Roman"/>
        </w:rPr>
        <w:t xml:space="preserve">Starostwa Powiatowego w Łowiczu ul. Stanisławskiego 30, 99-400 Łowicz </w:t>
      </w:r>
      <w:r w:rsidRPr="00764ED3">
        <w:rPr>
          <w:rStyle w:val="fontstyle01"/>
          <w:rFonts w:ascii="Times New Roman" w:hAnsi="Times New Roman" w:cs="Times New Roman"/>
        </w:rPr>
        <w:t xml:space="preserve">w godzinach pracy </w:t>
      </w:r>
      <w:r w:rsidR="001A6EAD">
        <w:rPr>
          <w:rStyle w:val="fontstyle01"/>
          <w:rFonts w:ascii="Times New Roman" w:hAnsi="Times New Roman" w:cs="Times New Roman"/>
        </w:rPr>
        <w:t>Starostwa</w:t>
      </w:r>
      <w:r w:rsidRPr="00764ED3">
        <w:rPr>
          <w:rStyle w:val="fontstyle01"/>
          <w:rFonts w:ascii="Times New Roman" w:hAnsi="Times New Roman" w:cs="Times New Roman"/>
        </w:rPr>
        <w:t xml:space="preserve"> lub</w:t>
      </w:r>
    </w:p>
    <w:p w14:paraId="30691C31" w14:textId="7E7CD317" w:rsidR="005121B8" w:rsidRPr="00764ED3" w:rsidRDefault="00CF14E8" w:rsidP="008161EB">
      <w:pPr>
        <w:pStyle w:val="Akapitzlist"/>
        <w:numPr>
          <w:ilvl w:val="0"/>
          <w:numId w:val="29"/>
        </w:numPr>
        <w:jc w:val="both"/>
        <w:rPr>
          <w:rStyle w:val="fontstyle01"/>
          <w:rFonts w:ascii="Times New Roman" w:hAnsi="Times New Roman" w:cs="Times New Roman"/>
        </w:rPr>
      </w:pPr>
      <w:r w:rsidRPr="00764ED3">
        <w:rPr>
          <w:rStyle w:val="fontstyle01"/>
          <w:rFonts w:ascii="Times New Roman" w:hAnsi="Times New Roman" w:cs="Times New Roman"/>
        </w:rPr>
        <w:t xml:space="preserve">przesłać pocztą na adres </w:t>
      </w:r>
      <w:r w:rsidR="001A6EAD">
        <w:rPr>
          <w:rStyle w:val="fontstyle01"/>
          <w:rFonts w:ascii="Times New Roman" w:hAnsi="Times New Roman" w:cs="Times New Roman"/>
        </w:rPr>
        <w:t>Starostwa</w:t>
      </w:r>
      <w:r w:rsidR="008161EB">
        <w:rPr>
          <w:rStyle w:val="fontstyle01"/>
          <w:rFonts w:ascii="Times New Roman" w:hAnsi="Times New Roman" w:cs="Times New Roman"/>
        </w:rPr>
        <w:t xml:space="preserve"> Powiatowego w Łowiczu ul. Stanisławskiego 30, 99-400 Łowicz</w:t>
      </w:r>
      <w:r w:rsidR="001A6EAD">
        <w:rPr>
          <w:rStyle w:val="fontstyle01"/>
          <w:rFonts w:ascii="Times New Roman" w:hAnsi="Times New Roman" w:cs="Times New Roman"/>
        </w:rPr>
        <w:t xml:space="preserve"> </w:t>
      </w:r>
      <w:r w:rsidRPr="00764ED3">
        <w:rPr>
          <w:rStyle w:val="fontstyle01"/>
          <w:rFonts w:ascii="Times New Roman" w:hAnsi="Times New Roman" w:cs="Times New Roman"/>
        </w:rPr>
        <w:t>(Uwaga</w:t>
      </w:r>
      <w:r w:rsidR="001A6EAD">
        <w:rPr>
          <w:rStyle w:val="fontstyle01"/>
          <w:rFonts w:ascii="Times New Roman" w:hAnsi="Times New Roman" w:cs="Times New Roman"/>
        </w:rPr>
        <w:t xml:space="preserve">: </w:t>
      </w:r>
      <w:r w:rsidRPr="00764ED3">
        <w:rPr>
          <w:rStyle w:val="fontstyle01"/>
          <w:rFonts w:ascii="Times New Roman" w:hAnsi="Times New Roman" w:cs="Times New Roman"/>
        </w:rPr>
        <w:t xml:space="preserve">liczy się data wpływu do </w:t>
      </w:r>
      <w:r w:rsidR="001A6EAD">
        <w:rPr>
          <w:rStyle w:val="fontstyle01"/>
          <w:rFonts w:ascii="Times New Roman" w:hAnsi="Times New Roman" w:cs="Times New Roman"/>
        </w:rPr>
        <w:t>Starostwa Powiatowego w Łowiczu</w:t>
      </w:r>
      <w:r w:rsidRPr="00764ED3">
        <w:rPr>
          <w:rStyle w:val="fontstyle01"/>
          <w:rFonts w:ascii="Times New Roman" w:hAnsi="Times New Roman" w:cs="Times New Roman"/>
        </w:rPr>
        <w:t>)</w:t>
      </w:r>
    </w:p>
    <w:p w14:paraId="2AEC62E3" w14:textId="14E4A507" w:rsidR="005121B8" w:rsidRPr="00764ED3" w:rsidRDefault="005121B8" w:rsidP="005121B8">
      <w:pPr>
        <w:pStyle w:val="Akapitzlist"/>
        <w:numPr>
          <w:ilvl w:val="0"/>
          <w:numId w:val="29"/>
        </w:numPr>
        <w:rPr>
          <w:rStyle w:val="fontstyle01"/>
          <w:rFonts w:ascii="Times New Roman" w:hAnsi="Times New Roman" w:cs="Times New Roman"/>
        </w:rPr>
      </w:pPr>
      <w:r w:rsidRPr="00764ED3">
        <w:rPr>
          <w:rStyle w:val="fontstyle01"/>
          <w:rFonts w:ascii="Times New Roman" w:hAnsi="Times New Roman" w:cs="Times New Roman"/>
        </w:rPr>
        <w:t>przekazać w trakcie spotkania konsultacyjnego planowanego na d</w:t>
      </w:r>
      <w:r w:rsidR="001A6EAD">
        <w:rPr>
          <w:rStyle w:val="fontstyle01"/>
          <w:rFonts w:ascii="Times New Roman" w:hAnsi="Times New Roman" w:cs="Times New Roman"/>
        </w:rPr>
        <w:t>zień 29 sierpnia 2022 r. (poniedziałek)</w:t>
      </w:r>
      <w:r w:rsidRPr="00764ED3">
        <w:rPr>
          <w:rStyle w:val="fontstyle01"/>
          <w:rFonts w:ascii="Times New Roman" w:hAnsi="Times New Roman" w:cs="Times New Roman"/>
        </w:rPr>
        <w:t>.</w:t>
      </w:r>
      <w:r w:rsidR="001A6EAD">
        <w:rPr>
          <w:rStyle w:val="fontstyle01"/>
          <w:rFonts w:ascii="Times New Roman" w:hAnsi="Times New Roman" w:cs="Times New Roman"/>
        </w:rPr>
        <w:t xml:space="preserve">, </w:t>
      </w:r>
      <w:r w:rsidRPr="00764ED3">
        <w:rPr>
          <w:rStyle w:val="fontstyle01"/>
          <w:rFonts w:ascii="Times New Roman" w:hAnsi="Times New Roman" w:cs="Times New Roman"/>
        </w:rPr>
        <w:t>godz</w:t>
      </w:r>
      <w:r w:rsidR="00645F97" w:rsidRPr="00764ED3">
        <w:rPr>
          <w:rStyle w:val="fontstyle01"/>
          <w:rFonts w:ascii="Times New Roman" w:hAnsi="Times New Roman" w:cs="Times New Roman"/>
        </w:rPr>
        <w:t>.</w:t>
      </w:r>
      <w:r w:rsidR="001A6EAD">
        <w:rPr>
          <w:rStyle w:val="fontstyle01"/>
          <w:rFonts w:ascii="Times New Roman" w:hAnsi="Times New Roman" w:cs="Times New Roman"/>
        </w:rPr>
        <w:t>9:00</w:t>
      </w:r>
      <w:r w:rsidR="008161EB">
        <w:rPr>
          <w:rStyle w:val="fontstyle01"/>
          <w:rFonts w:ascii="Times New Roman" w:hAnsi="Times New Roman" w:cs="Times New Roman"/>
        </w:rPr>
        <w:t xml:space="preserve"> – 11:00</w:t>
      </w:r>
      <w:r w:rsidRPr="00764ED3">
        <w:rPr>
          <w:rStyle w:val="fontstyle01"/>
          <w:rFonts w:ascii="Times New Roman" w:hAnsi="Times New Roman" w:cs="Times New Roman"/>
        </w:rPr>
        <w:t xml:space="preserve"> [</w:t>
      </w:r>
      <w:r w:rsidR="008161EB">
        <w:rPr>
          <w:rStyle w:val="fontstyle01"/>
          <w:rFonts w:ascii="Times New Roman" w:hAnsi="Times New Roman" w:cs="Times New Roman"/>
        </w:rPr>
        <w:t>ul. Stanisławskiego 30a, Łowicz, sala obrad – I piętro</w:t>
      </w:r>
      <w:r w:rsidRPr="00764ED3">
        <w:rPr>
          <w:rStyle w:val="fontstyle01"/>
          <w:rFonts w:ascii="Times New Roman" w:hAnsi="Times New Roman" w:cs="Times New Roman"/>
        </w:rPr>
        <w:t xml:space="preserve">]. </w:t>
      </w:r>
    </w:p>
    <w:p w14:paraId="4269A16E" w14:textId="1B59089F" w:rsidR="00CF14E8" w:rsidRPr="00764ED3" w:rsidRDefault="00CF14E8" w:rsidP="005121B8">
      <w:pPr>
        <w:pStyle w:val="Akapitzlist"/>
        <w:rPr>
          <w:rStyle w:val="fontstyle01"/>
          <w:rFonts w:ascii="Times New Roman" w:hAnsi="Times New Roman" w:cs="Times New Roman"/>
        </w:rPr>
      </w:pPr>
    </w:p>
    <w:p w14:paraId="06E69B63" w14:textId="77777777" w:rsidR="00C40D79" w:rsidRPr="00764ED3" w:rsidRDefault="00C40D79" w:rsidP="00427A76">
      <w:pPr>
        <w:jc w:val="right"/>
        <w:rPr>
          <w:rStyle w:val="fontstyle21"/>
          <w:rFonts w:ascii="Times New Roman" w:hAnsi="Times New Roman" w:cs="Times New Roman"/>
        </w:rPr>
      </w:pPr>
    </w:p>
    <w:p w14:paraId="4D7C7143" w14:textId="1969B237" w:rsidR="00CF14E8" w:rsidRPr="00764ED3" w:rsidRDefault="00CF14E8" w:rsidP="00427A76">
      <w:pPr>
        <w:jc w:val="right"/>
        <w:rPr>
          <w:rStyle w:val="fontstyle21"/>
          <w:rFonts w:ascii="Times New Roman" w:hAnsi="Times New Roman" w:cs="Times New Roman"/>
        </w:rPr>
      </w:pPr>
      <w:r w:rsidRPr="00764ED3">
        <w:rPr>
          <w:rStyle w:val="fontstyle21"/>
          <w:rFonts w:ascii="Times New Roman" w:hAnsi="Times New Roman" w:cs="Times New Roman"/>
        </w:rPr>
        <w:t>...................................................................</w:t>
      </w:r>
      <w:r w:rsidRPr="00764ED3">
        <w:rPr>
          <w:rFonts w:ascii="Times New Roman" w:hAnsi="Times New Roman" w:cs="Times New Roman"/>
          <w:b/>
          <w:bCs/>
          <w:color w:val="000000"/>
        </w:rPr>
        <w:br/>
      </w:r>
      <w:r w:rsidR="0022799A" w:rsidRPr="00764ED3">
        <w:rPr>
          <w:rStyle w:val="fontstyle21"/>
          <w:rFonts w:ascii="Times New Roman" w:hAnsi="Times New Roman" w:cs="Times New Roman"/>
        </w:rPr>
        <w:t>DATA I PODPIS ZGŁASZAJĄCEGO UWAGI</w:t>
      </w:r>
    </w:p>
    <w:sectPr w:rsidR="00CF14E8" w:rsidRPr="00764ED3" w:rsidSect="00C40D79"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7F4F" w14:textId="77777777" w:rsidR="00ED307D" w:rsidRDefault="00ED307D" w:rsidP="001F6875">
      <w:r>
        <w:separator/>
      </w:r>
    </w:p>
  </w:endnote>
  <w:endnote w:type="continuationSeparator" w:id="0">
    <w:p w14:paraId="0C71939D" w14:textId="77777777" w:rsidR="00ED307D" w:rsidRDefault="00ED307D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724104"/>
      <w:docPartObj>
        <w:docPartGallery w:val="Page Numbers (Bottom of Page)"/>
        <w:docPartUnique/>
      </w:docPartObj>
    </w:sdtPr>
    <w:sdtContent>
      <w:p w14:paraId="60463A67" w14:textId="6498CFB1" w:rsidR="00617538" w:rsidRDefault="006175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5FBE33" w14:textId="77777777" w:rsidR="00617538" w:rsidRDefault="0061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478F" w14:textId="77777777" w:rsidR="00ED307D" w:rsidRDefault="00ED307D" w:rsidP="001F6875">
      <w:r>
        <w:separator/>
      </w:r>
    </w:p>
  </w:footnote>
  <w:footnote w:type="continuationSeparator" w:id="0">
    <w:p w14:paraId="481EDC54" w14:textId="77777777" w:rsidR="00ED307D" w:rsidRDefault="00ED307D" w:rsidP="001F6875">
      <w:r>
        <w:continuationSeparator/>
      </w:r>
    </w:p>
  </w:footnote>
  <w:footnote w:id="1">
    <w:p w14:paraId="647B01ED" w14:textId="6CC21F38" w:rsidR="005121B8" w:rsidRPr="008161EB" w:rsidRDefault="005121B8">
      <w:pPr>
        <w:pStyle w:val="Tekstprzypisudolnego"/>
        <w:rPr>
          <w:rFonts w:ascii="Times New Roman" w:hAnsi="Times New Roman" w:cs="Times New Roman"/>
        </w:rPr>
      </w:pPr>
      <w:r w:rsidRPr="008161EB">
        <w:rPr>
          <w:rStyle w:val="Odwoanieprzypisudolnego"/>
          <w:rFonts w:ascii="Times New Roman" w:hAnsi="Times New Roman" w:cs="Times New Roman"/>
        </w:rPr>
        <w:footnoteRef/>
      </w:r>
      <w:r w:rsidRPr="008161EB">
        <w:rPr>
          <w:rFonts w:ascii="Times New Roman" w:hAnsi="Times New Roman" w:cs="Times New Roman"/>
        </w:rPr>
        <w:t xml:space="preserve"> </w:t>
      </w:r>
      <w:r w:rsidRPr="008161EB">
        <w:rPr>
          <w:rStyle w:val="fontstyle01"/>
          <w:rFonts w:ascii="Times New Roman" w:hAnsi="Times New Roman" w:cs="Times New Roman"/>
        </w:rPr>
        <w:t>Przesłanie/przekazanie formularza uwag jest równoznaczne z wyrażeniem zgody na przetwarzanie danych osobowych zgodnie z klauzulą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C941839"/>
    <w:multiLevelType w:val="hybridMultilevel"/>
    <w:tmpl w:val="43DA6600"/>
    <w:lvl w:ilvl="0" w:tplc="B5749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C2556C"/>
    <w:multiLevelType w:val="hybridMultilevel"/>
    <w:tmpl w:val="C0AC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3505C"/>
    <w:multiLevelType w:val="hybridMultilevel"/>
    <w:tmpl w:val="73981BF6"/>
    <w:lvl w:ilvl="0" w:tplc="8624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8052360">
    <w:abstractNumId w:val="22"/>
  </w:num>
  <w:num w:numId="2" w16cid:durableId="385375252">
    <w:abstractNumId w:val="12"/>
  </w:num>
  <w:num w:numId="3" w16cid:durableId="1779830560">
    <w:abstractNumId w:val="10"/>
  </w:num>
  <w:num w:numId="4" w16cid:durableId="1989892336">
    <w:abstractNumId w:val="27"/>
  </w:num>
  <w:num w:numId="5" w16cid:durableId="885988402">
    <w:abstractNumId w:val="13"/>
  </w:num>
  <w:num w:numId="6" w16cid:durableId="860900472">
    <w:abstractNumId w:val="17"/>
  </w:num>
  <w:num w:numId="7" w16cid:durableId="655963228">
    <w:abstractNumId w:val="20"/>
  </w:num>
  <w:num w:numId="8" w16cid:durableId="2124106194">
    <w:abstractNumId w:val="9"/>
  </w:num>
  <w:num w:numId="9" w16cid:durableId="18557166">
    <w:abstractNumId w:val="7"/>
  </w:num>
  <w:num w:numId="10" w16cid:durableId="2125152300">
    <w:abstractNumId w:val="6"/>
  </w:num>
  <w:num w:numId="11" w16cid:durableId="348604168">
    <w:abstractNumId w:val="5"/>
  </w:num>
  <w:num w:numId="12" w16cid:durableId="333260427">
    <w:abstractNumId w:val="4"/>
  </w:num>
  <w:num w:numId="13" w16cid:durableId="1482118267">
    <w:abstractNumId w:val="8"/>
  </w:num>
  <w:num w:numId="14" w16cid:durableId="1712419925">
    <w:abstractNumId w:val="3"/>
  </w:num>
  <w:num w:numId="15" w16cid:durableId="792098454">
    <w:abstractNumId w:val="2"/>
  </w:num>
  <w:num w:numId="16" w16cid:durableId="176696264">
    <w:abstractNumId w:val="1"/>
  </w:num>
  <w:num w:numId="17" w16cid:durableId="2027828148">
    <w:abstractNumId w:val="0"/>
  </w:num>
  <w:num w:numId="18" w16cid:durableId="1543008502">
    <w:abstractNumId w:val="14"/>
  </w:num>
  <w:num w:numId="19" w16cid:durableId="320043425">
    <w:abstractNumId w:val="16"/>
  </w:num>
  <w:num w:numId="20" w16cid:durableId="1304702535">
    <w:abstractNumId w:val="23"/>
  </w:num>
  <w:num w:numId="21" w16cid:durableId="2016958434">
    <w:abstractNumId w:val="19"/>
  </w:num>
  <w:num w:numId="22" w16cid:durableId="331448032">
    <w:abstractNumId w:val="11"/>
  </w:num>
  <w:num w:numId="23" w16cid:durableId="690499893">
    <w:abstractNumId w:val="28"/>
  </w:num>
  <w:num w:numId="24" w16cid:durableId="680594237">
    <w:abstractNumId w:val="15"/>
  </w:num>
  <w:num w:numId="25" w16cid:durableId="603004165">
    <w:abstractNumId w:val="18"/>
  </w:num>
  <w:num w:numId="26" w16cid:durableId="891503061">
    <w:abstractNumId w:val="24"/>
  </w:num>
  <w:num w:numId="27" w16cid:durableId="1975216490">
    <w:abstractNumId w:val="26"/>
  </w:num>
  <w:num w:numId="28" w16cid:durableId="770735181">
    <w:abstractNumId w:val="21"/>
  </w:num>
  <w:num w:numId="29" w16cid:durableId="16391892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1D"/>
    <w:rsid w:val="00010A0A"/>
    <w:rsid w:val="000145BC"/>
    <w:rsid w:val="00051D88"/>
    <w:rsid w:val="00066A2A"/>
    <w:rsid w:val="000738A0"/>
    <w:rsid w:val="0008178F"/>
    <w:rsid w:val="001371F1"/>
    <w:rsid w:val="00137B02"/>
    <w:rsid w:val="001A6EAD"/>
    <w:rsid w:val="001D03F6"/>
    <w:rsid w:val="001D4870"/>
    <w:rsid w:val="001F6875"/>
    <w:rsid w:val="00202C85"/>
    <w:rsid w:val="00223F6D"/>
    <w:rsid w:val="0022799A"/>
    <w:rsid w:val="00291D22"/>
    <w:rsid w:val="002D1705"/>
    <w:rsid w:val="00304CAD"/>
    <w:rsid w:val="00311732"/>
    <w:rsid w:val="003413FE"/>
    <w:rsid w:val="00374734"/>
    <w:rsid w:val="003B27A6"/>
    <w:rsid w:val="003B328B"/>
    <w:rsid w:val="00427A76"/>
    <w:rsid w:val="004E108E"/>
    <w:rsid w:val="005121B8"/>
    <w:rsid w:val="00550E1D"/>
    <w:rsid w:val="00576848"/>
    <w:rsid w:val="0058672F"/>
    <w:rsid w:val="005A4BDD"/>
    <w:rsid w:val="005C0CCE"/>
    <w:rsid w:val="005F4F1D"/>
    <w:rsid w:val="00617538"/>
    <w:rsid w:val="00645252"/>
    <w:rsid w:val="00645F97"/>
    <w:rsid w:val="00657C57"/>
    <w:rsid w:val="00666A02"/>
    <w:rsid w:val="006760B9"/>
    <w:rsid w:val="00693C0D"/>
    <w:rsid w:val="006D3D74"/>
    <w:rsid w:val="006E2521"/>
    <w:rsid w:val="00764ED3"/>
    <w:rsid w:val="007960B6"/>
    <w:rsid w:val="008161EB"/>
    <w:rsid w:val="0083569A"/>
    <w:rsid w:val="00847671"/>
    <w:rsid w:val="00856F4C"/>
    <w:rsid w:val="00870C20"/>
    <w:rsid w:val="0087518B"/>
    <w:rsid w:val="00880899"/>
    <w:rsid w:val="008C0BBA"/>
    <w:rsid w:val="008C64B8"/>
    <w:rsid w:val="008E3E21"/>
    <w:rsid w:val="008E78CD"/>
    <w:rsid w:val="008F755B"/>
    <w:rsid w:val="009068F5"/>
    <w:rsid w:val="00947BA0"/>
    <w:rsid w:val="00982F99"/>
    <w:rsid w:val="009B30B3"/>
    <w:rsid w:val="009C0273"/>
    <w:rsid w:val="00A214C6"/>
    <w:rsid w:val="00A2599F"/>
    <w:rsid w:val="00A6104F"/>
    <w:rsid w:val="00A66F77"/>
    <w:rsid w:val="00A9204E"/>
    <w:rsid w:val="00B15A9F"/>
    <w:rsid w:val="00B3714A"/>
    <w:rsid w:val="00B437E0"/>
    <w:rsid w:val="00B74849"/>
    <w:rsid w:val="00BB32EF"/>
    <w:rsid w:val="00BE5098"/>
    <w:rsid w:val="00C11B6C"/>
    <w:rsid w:val="00C40D79"/>
    <w:rsid w:val="00C4508D"/>
    <w:rsid w:val="00C95CFA"/>
    <w:rsid w:val="00CA530A"/>
    <w:rsid w:val="00CF14E8"/>
    <w:rsid w:val="00D35E2D"/>
    <w:rsid w:val="00D4346D"/>
    <w:rsid w:val="00D75942"/>
    <w:rsid w:val="00DD07F6"/>
    <w:rsid w:val="00DD4D4A"/>
    <w:rsid w:val="00DF2512"/>
    <w:rsid w:val="00E5114D"/>
    <w:rsid w:val="00E6573C"/>
    <w:rsid w:val="00E73068"/>
    <w:rsid w:val="00E82785"/>
    <w:rsid w:val="00EA57EA"/>
    <w:rsid w:val="00EC1566"/>
    <w:rsid w:val="00EC6890"/>
    <w:rsid w:val="00ED307D"/>
    <w:rsid w:val="00ED5A6E"/>
    <w:rsid w:val="00F04E34"/>
    <w:rsid w:val="00F51258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C0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character" w:customStyle="1" w:styleId="fontstyle01">
    <w:name w:val="fontstyle01"/>
    <w:basedOn w:val="Domylnaczcionkaakapitu"/>
    <w:rsid w:val="0057684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F14E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owiat.lowic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Microsoft\Office\16.0\DTS\pl-PL%7b3A0CF3B6-2160-4A41-91D2-429E91EB4FD1%7d\%7bF0D526B5-4518-4318-84A2-9F1961B2ED5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{F0D526B5-4518-4318-84A2-9F1961B2ED56}tf02786999_win32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2022-07-27T11:31:00Z</dcterms:created>
  <dcterms:modified xsi:type="dcterms:W3CDTF">2022-07-27T11:31:00Z</dcterms:modified>
</cp:coreProperties>
</file>