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1111" w14:textId="77777777" w:rsidR="006707E1" w:rsidRDefault="006707E1" w:rsidP="006707E1">
      <w:pPr>
        <w:pStyle w:val="Nagwek1"/>
        <w:rPr>
          <w:sz w:val="24"/>
          <w:szCs w:val="24"/>
        </w:rPr>
      </w:pPr>
    </w:p>
    <w:p w14:paraId="06F176C5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786622E1" w14:textId="77777777" w:rsidR="0044720C" w:rsidRDefault="0044720C" w:rsidP="00D354CC">
      <w:pPr>
        <w:pStyle w:val="Nagwek1"/>
        <w:rPr>
          <w:sz w:val="24"/>
          <w:szCs w:val="24"/>
          <w:u w:val="none"/>
        </w:rPr>
      </w:pPr>
    </w:p>
    <w:p w14:paraId="0154FE3D" w14:textId="77777777" w:rsidR="006707E1" w:rsidRPr="00CF48D7" w:rsidRDefault="006707E1" w:rsidP="006707E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34AA1E3D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D56C6DA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0517837C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721BE5AA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33469EBF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3744E61F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693CF9D8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6349B15A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D25BA64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4B6C48FF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4394118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7383031E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041B8818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F40AD4D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F453FBB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7EAAE430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7D00FDEB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2A1A2392" w14:textId="77777777" w:rsidR="006707E1" w:rsidRPr="00CE04DF" w:rsidRDefault="006707E1" w:rsidP="006707E1">
      <w:pPr>
        <w:rPr>
          <w:rFonts w:ascii="Arial" w:hAnsi="Arial" w:cs="Arial"/>
          <w:lang w:val="pl-PL"/>
        </w:rPr>
      </w:pPr>
    </w:p>
    <w:p w14:paraId="47D373FA" w14:textId="77777777"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161512CB" w14:textId="77777777" w:rsidR="006707E1" w:rsidRPr="008A6516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32476F">
        <w:rPr>
          <w:rFonts w:ascii="Arial" w:hAnsi="Arial" w:cs="Arial"/>
          <w:lang w:val="pl-PL"/>
        </w:rPr>
        <w:t>W związku z ogłoszonym przez Powiat Łowicki przetargiem nieograniczonym, którego przedmiotem jest:</w:t>
      </w:r>
      <w:r w:rsidR="008A6516" w:rsidRPr="008A6516">
        <w:rPr>
          <w:rFonts w:ascii="Arial" w:hAnsi="Arial" w:cs="Arial"/>
          <w:b/>
          <w:lang w:val="pl-PL"/>
        </w:rPr>
        <w:t xml:space="preserve"> „Zakup ambulansu specjalistycznego wraz z wyposażeniem dla SP ZOZ  w Łowiczu”</w:t>
      </w:r>
      <w:r w:rsidRPr="008A6516">
        <w:rPr>
          <w:rFonts w:ascii="Arial" w:hAnsi="Arial" w:cs="Arial"/>
          <w:lang w:val="pl-PL"/>
        </w:rPr>
        <w:t xml:space="preserve"> </w:t>
      </w:r>
      <w:r w:rsidRPr="00A65BD5">
        <w:rPr>
          <w:rFonts w:ascii="Arial" w:hAnsi="Arial" w:cs="Arial"/>
          <w:lang w:val="pl-PL"/>
        </w:rPr>
        <w:t>składam ofertę przetargową o następującej treści:</w:t>
      </w:r>
    </w:p>
    <w:p w14:paraId="417EA879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331202AC" w14:textId="77777777" w:rsidR="006707E1" w:rsidRPr="00CE04DF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14:paraId="54FD5CB8" w14:textId="77777777" w:rsidR="006707E1" w:rsidRPr="00CE04DF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16DAEFB0" w14:textId="3983E40F" w:rsidR="006707E1" w:rsidRPr="00CE04DF" w:rsidRDefault="00FF76B8" w:rsidP="006707E1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1.1Cena ofertowa brutto..............</w:t>
      </w:r>
      <w:r w:rsidR="006707E1" w:rsidRPr="00CE04DF">
        <w:rPr>
          <w:rFonts w:ascii="Arial" w:hAnsi="Arial" w:cs="Arial"/>
          <w:lang w:val="pl-PL"/>
        </w:rPr>
        <w:t>......................................................................</w:t>
      </w:r>
      <w:r w:rsidR="006707E1">
        <w:rPr>
          <w:rFonts w:ascii="Arial" w:hAnsi="Arial" w:cs="Arial"/>
          <w:lang w:val="pl-PL"/>
        </w:rPr>
        <w:t>..........................</w:t>
      </w:r>
      <w:r w:rsidR="006707E1" w:rsidRPr="00CE04DF">
        <w:rPr>
          <w:rFonts w:ascii="Arial" w:hAnsi="Arial" w:cs="Arial"/>
          <w:lang w:val="pl-PL"/>
        </w:rPr>
        <w:t>..</w:t>
      </w:r>
      <w:r w:rsidR="006707E1" w:rsidRPr="00FF76B8">
        <w:rPr>
          <w:rFonts w:ascii="Arial" w:hAnsi="Arial" w:cs="Arial"/>
          <w:color w:val="FFFFFF" w:themeColor="background1"/>
          <w:lang w:val="pl-PL"/>
        </w:rPr>
        <w:t>...</w:t>
      </w:r>
      <w:r w:rsidR="006707E1" w:rsidRPr="00CE04DF">
        <w:rPr>
          <w:rFonts w:ascii="Arial" w:hAnsi="Arial" w:cs="Arial"/>
          <w:lang w:val="pl-PL"/>
        </w:rPr>
        <w:t xml:space="preserve">zł </w:t>
      </w:r>
    </w:p>
    <w:p w14:paraId="6829FB8A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2DA3DDB6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027D5D45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1E6FE4DA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 tym podatek VAT ...........*</w:t>
      </w:r>
      <w:r w:rsidR="00CB52E4">
        <w:rPr>
          <w:rFonts w:ascii="Arial" w:hAnsi="Arial" w:cs="Arial"/>
          <w:lang w:val="pl-PL"/>
        </w:rPr>
        <w:t>**</w:t>
      </w:r>
      <w:r w:rsidRPr="00CE04DF">
        <w:rPr>
          <w:rFonts w:ascii="Arial" w:hAnsi="Arial" w:cs="Arial"/>
          <w:lang w:val="pl-PL"/>
        </w:rPr>
        <w:t xml:space="preserve">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45AB4F4C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580DE7C1" w14:textId="0F41396C" w:rsidR="006707E1" w:rsidRPr="00CE04DF" w:rsidRDefault="003F62FB" w:rsidP="006707E1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* * </w:t>
      </w:r>
      <w:r w:rsidR="006707E1" w:rsidRPr="00CE04DF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 w:rsidR="006707E1">
        <w:rPr>
          <w:rFonts w:ascii="Arial" w:hAnsi="Arial" w:cs="Arial"/>
          <w:lang w:val="pl-PL"/>
        </w:rPr>
        <w:t>………………….</w:t>
      </w:r>
    </w:p>
    <w:p w14:paraId="2880CC74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03042D9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06816E54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2E724AC8" w14:textId="1683CF72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netto................................</w:t>
      </w:r>
      <w:r w:rsidR="00FF76B8">
        <w:rPr>
          <w:rFonts w:ascii="Arial" w:hAnsi="Arial" w:cs="Arial"/>
          <w:lang w:val="pl-PL"/>
        </w:rPr>
        <w:t>...</w:t>
      </w:r>
      <w:r w:rsidRPr="00CE04DF">
        <w:rPr>
          <w:rFonts w:ascii="Arial" w:hAnsi="Arial" w:cs="Arial"/>
          <w:lang w:val="pl-PL"/>
        </w:rPr>
        <w:t>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="00FF76B8">
        <w:rPr>
          <w:rFonts w:ascii="Arial" w:hAnsi="Arial" w:cs="Arial"/>
          <w:lang w:val="pl-PL"/>
        </w:rPr>
        <w:t>...</w:t>
      </w:r>
      <w:r w:rsidR="00FF76B8" w:rsidRPr="00FF76B8">
        <w:rPr>
          <w:rFonts w:ascii="Arial" w:hAnsi="Arial" w:cs="Arial"/>
          <w:color w:val="FFFFFF" w:themeColor="background1"/>
          <w:lang w:val="pl-PL"/>
        </w:rPr>
        <w:t>...</w:t>
      </w:r>
      <w:r w:rsidRPr="00CE04DF">
        <w:rPr>
          <w:rFonts w:ascii="Arial" w:hAnsi="Arial" w:cs="Arial"/>
          <w:lang w:val="pl-PL"/>
        </w:rPr>
        <w:t>zł</w:t>
      </w:r>
    </w:p>
    <w:p w14:paraId="71ABB252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62E4E18F" w14:textId="1BB8CE64" w:rsidR="006707E1" w:rsidRDefault="006707E1" w:rsidP="006707E1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="00FF76B8">
        <w:rPr>
          <w:rFonts w:ascii="Arial" w:hAnsi="Arial" w:cs="Arial"/>
          <w:lang w:val="pl-PL"/>
        </w:rPr>
        <w:t xml:space="preserve">.. </w:t>
      </w:r>
      <w:r w:rsidRPr="00CE04DF">
        <w:rPr>
          <w:rFonts w:ascii="Arial" w:hAnsi="Arial" w:cs="Arial"/>
          <w:lang w:val="pl-PL"/>
        </w:rPr>
        <w:t>złotych.</w:t>
      </w:r>
    </w:p>
    <w:p w14:paraId="01AE08D7" w14:textId="77777777" w:rsidR="00642684" w:rsidRDefault="00642684" w:rsidP="006707E1">
      <w:pPr>
        <w:ind w:firstLine="360"/>
        <w:jc w:val="both"/>
        <w:rPr>
          <w:rFonts w:ascii="Arial" w:hAnsi="Arial" w:cs="Arial"/>
          <w:lang w:val="pl-PL"/>
        </w:rPr>
      </w:pPr>
    </w:p>
    <w:p w14:paraId="0C95C413" w14:textId="77777777" w:rsidR="00642684" w:rsidRPr="00642684" w:rsidRDefault="00642684" w:rsidP="00642684">
      <w:pPr>
        <w:pStyle w:val="Akapitzlist"/>
        <w:spacing w:line="480" w:lineRule="auto"/>
        <w:ind w:left="1428" w:firstLine="696"/>
        <w:jc w:val="both"/>
        <w:rPr>
          <w:rFonts w:ascii="Arial" w:hAnsi="Arial" w:cs="Arial"/>
          <w:b/>
          <w:color w:val="000000"/>
          <w:lang w:val="pl-PL"/>
        </w:rPr>
      </w:pPr>
      <w:r w:rsidRPr="00642684">
        <w:rPr>
          <w:rFonts w:ascii="Arial" w:hAnsi="Arial" w:cs="Arial"/>
          <w:b/>
          <w:lang w:val="pl-PL"/>
        </w:rPr>
        <w:t xml:space="preserve">marka: </w:t>
      </w:r>
      <w:r w:rsidRPr="00642684">
        <w:rPr>
          <w:rFonts w:ascii="Arial" w:hAnsi="Arial" w:cs="Arial"/>
          <w:b/>
          <w:lang w:val="pl-PL"/>
        </w:rPr>
        <w:tab/>
      </w:r>
      <w:r w:rsidRPr="00642684">
        <w:rPr>
          <w:rFonts w:ascii="Arial" w:hAnsi="Arial" w:cs="Arial"/>
          <w:b/>
          <w:lang w:val="pl-PL"/>
        </w:rPr>
        <w:tab/>
      </w:r>
      <w:r w:rsidRPr="00642684">
        <w:rPr>
          <w:rFonts w:ascii="Arial" w:hAnsi="Arial" w:cs="Arial"/>
          <w:b/>
          <w:color w:val="000000"/>
          <w:lang w:val="pl-PL"/>
        </w:rPr>
        <w:t>………………………………….……..</w:t>
      </w:r>
    </w:p>
    <w:p w14:paraId="688FC792" w14:textId="77777777" w:rsidR="00642684" w:rsidRPr="00642684" w:rsidRDefault="00642684" w:rsidP="00642684">
      <w:pPr>
        <w:pStyle w:val="Akapitzlist"/>
        <w:spacing w:line="480" w:lineRule="auto"/>
        <w:ind w:left="1428" w:firstLine="696"/>
        <w:jc w:val="both"/>
        <w:rPr>
          <w:rFonts w:ascii="Arial" w:hAnsi="Arial" w:cs="Arial"/>
          <w:b/>
          <w:color w:val="000000"/>
          <w:lang w:val="pl-PL"/>
        </w:rPr>
      </w:pPr>
      <w:r w:rsidRPr="00642684">
        <w:rPr>
          <w:rFonts w:ascii="Arial" w:hAnsi="Arial" w:cs="Arial"/>
          <w:b/>
          <w:bCs/>
          <w:color w:val="000000"/>
          <w:lang w:val="pl-PL"/>
        </w:rPr>
        <w:t xml:space="preserve">model: </w:t>
      </w:r>
      <w:r w:rsidRPr="00642684">
        <w:rPr>
          <w:rFonts w:ascii="Arial" w:hAnsi="Arial" w:cs="Arial"/>
          <w:b/>
          <w:bCs/>
          <w:color w:val="000000"/>
          <w:lang w:val="pl-PL"/>
        </w:rPr>
        <w:tab/>
      </w:r>
      <w:r w:rsidRPr="00642684">
        <w:rPr>
          <w:rFonts w:ascii="Arial" w:hAnsi="Arial" w:cs="Arial"/>
          <w:b/>
          <w:bCs/>
          <w:color w:val="000000"/>
          <w:lang w:val="pl-PL"/>
        </w:rPr>
        <w:tab/>
      </w:r>
      <w:r w:rsidRPr="00642684">
        <w:rPr>
          <w:rFonts w:ascii="Arial" w:hAnsi="Arial" w:cs="Arial"/>
          <w:b/>
          <w:color w:val="000000"/>
          <w:lang w:val="pl-PL"/>
        </w:rPr>
        <w:t>………………………………………..</w:t>
      </w:r>
    </w:p>
    <w:p w14:paraId="6EE8257C" w14:textId="125CE932" w:rsidR="00642684" w:rsidRPr="00642684" w:rsidRDefault="00642684" w:rsidP="00FF76B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0"/>
        </w:tabs>
        <w:spacing w:line="480" w:lineRule="auto"/>
        <w:ind w:left="1428" w:firstLine="696"/>
        <w:jc w:val="both"/>
        <w:rPr>
          <w:rFonts w:ascii="Arial" w:hAnsi="Arial" w:cs="Arial"/>
          <w:b/>
          <w:color w:val="000000"/>
          <w:lang w:val="pl-PL"/>
        </w:rPr>
      </w:pPr>
      <w:r w:rsidRPr="00642684">
        <w:rPr>
          <w:rFonts w:ascii="Arial" w:hAnsi="Arial" w:cs="Arial"/>
          <w:b/>
          <w:color w:val="000000"/>
          <w:lang w:val="pl-PL"/>
        </w:rPr>
        <w:t>moc silnika:</w:t>
      </w:r>
      <w:r w:rsidRPr="00642684">
        <w:rPr>
          <w:rFonts w:ascii="Arial" w:hAnsi="Arial" w:cs="Arial"/>
          <w:b/>
          <w:color w:val="000000"/>
          <w:lang w:val="pl-PL"/>
        </w:rPr>
        <w:tab/>
      </w:r>
      <w:r w:rsidRPr="00642684">
        <w:rPr>
          <w:rFonts w:ascii="Arial" w:hAnsi="Arial" w:cs="Arial"/>
          <w:b/>
          <w:color w:val="000000"/>
          <w:lang w:val="pl-PL"/>
        </w:rPr>
        <w:tab/>
        <w:t>………………………………………..</w:t>
      </w:r>
      <w:r w:rsidR="00FF76B8">
        <w:rPr>
          <w:rFonts w:ascii="Arial" w:hAnsi="Arial" w:cs="Arial"/>
          <w:b/>
          <w:color w:val="000000"/>
          <w:lang w:val="pl-PL"/>
        </w:rPr>
        <w:tab/>
      </w:r>
    </w:p>
    <w:p w14:paraId="5AF307D2" w14:textId="77777777" w:rsidR="00642684" w:rsidRPr="00642684" w:rsidRDefault="00642684" w:rsidP="00642684">
      <w:pPr>
        <w:pStyle w:val="Akapitzlist"/>
        <w:spacing w:line="480" w:lineRule="auto"/>
        <w:ind w:left="1428" w:firstLine="696"/>
        <w:jc w:val="both"/>
        <w:rPr>
          <w:rFonts w:ascii="Arial" w:hAnsi="Arial" w:cs="Arial"/>
          <w:b/>
          <w:bCs/>
          <w:color w:val="000000"/>
          <w:lang w:val="pl-PL"/>
        </w:rPr>
      </w:pPr>
      <w:r w:rsidRPr="00642684">
        <w:rPr>
          <w:rFonts w:ascii="Arial" w:hAnsi="Arial" w:cs="Arial"/>
          <w:b/>
          <w:bCs/>
          <w:color w:val="000000"/>
          <w:lang w:val="pl-PL"/>
        </w:rPr>
        <w:t xml:space="preserve">rok produkcji: </w:t>
      </w:r>
      <w:r w:rsidRPr="00642684">
        <w:rPr>
          <w:rFonts w:ascii="Arial" w:hAnsi="Arial" w:cs="Arial"/>
          <w:b/>
          <w:bCs/>
          <w:color w:val="000000"/>
          <w:lang w:val="pl-PL"/>
        </w:rPr>
        <w:tab/>
      </w:r>
      <w:r w:rsidRPr="00642684">
        <w:rPr>
          <w:rFonts w:ascii="Arial" w:hAnsi="Arial" w:cs="Arial"/>
          <w:b/>
          <w:bCs/>
          <w:color w:val="000000"/>
          <w:lang w:val="pl-PL"/>
        </w:rPr>
        <w:tab/>
      </w:r>
      <w:r w:rsidRPr="00642684">
        <w:rPr>
          <w:rFonts w:ascii="Arial" w:hAnsi="Arial" w:cs="Arial"/>
          <w:b/>
          <w:color w:val="000000"/>
          <w:lang w:val="pl-PL"/>
        </w:rPr>
        <w:t>……………………..…………………</w:t>
      </w:r>
    </w:p>
    <w:p w14:paraId="387FF435" w14:textId="77777777" w:rsidR="00642684" w:rsidRDefault="00642684" w:rsidP="006707E1">
      <w:pPr>
        <w:ind w:firstLine="360"/>
        <w:jc w:val="both"/>
        <w:rPr>
          <w:rFonts w:ascii="Arial" w:hAnsi="Arial" w:cs="Arial"/>
          <w:lang w:val="pl-PL"/>
        </w:rPr>
      </w:pPr>
    </w:p>
    <w:p w14:paraId="1FC864D4" w14:textId="77777777" w:rsidR="006707E1" w:rsidRPr="00CE04DF" w:rsidRDefault="006707E1" w:rsidP="006707E1">
      <w:pPr>
        <w:ind w:firstLine="360"/>
        <w:jc w:val="both"/>
        <w:rPr>
          <w:rFonts w:ascii="Arial" w:hAnsi="Arial" w:cs="Arial"/>
          <w:lang w:val="pl-PL"/>
        </w:rPr>
      </w:pPr>
    </w:p>
    <w:p w14:paraId="65D0EF1B" w14:textId="77777777" w:rsidR="0044720C" w:rsidRPr="00814503" w:rsidRDefault="0044720C" w:rsidP="00814503">
      <w:pPr>
        <w:jc w:val="both"/>
        <w:rPr>
          <w:lang w:val="pl-PL"/>
        </w:rPr>
      </w:pPr>
    </w:p>
    <w:p w14:paraId="1B71D3B3" w14:textId="77777777" w:rsidR="0044720C" w:rsidRPr="0044720C" w:rsidRDefault="0044720C" w:rsidP="0044720C">
      <w:pPr>
        <w:pStyle w:val="Akapitzlist"/>
        <w:ind w:left="357"/>
        <w:jc w:val="both"/>
        <w:rPr>
          <w:lang w:val="pl-PL"/>
        </w:rPr>
      </w:pPr>
    </w:p>
    <w:p w14:paraId="78D33B49" w14:textId="77777777" w:rsidR="006707E1" w:rsidRPr="00486360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 xml:space="preserve">Zobowiązuję wykonać </w:t>
      </w:r>
      <w:r>
        <w:rPr>
          <w:rFonts w:ascii="Arial" w:hAnsi="Arial" w:cs="Arial"/>
          <w:lang w:val="pl-PL"/>
        </w:rPr>
        <w:t xml:space="preserve">zamówienie </w:t>
      </w:r>
      <w:r w:rsidR="00DB0A0A">
        <w:rPr>
          <w:rFonts w:ascii="Arial" w:hAnsi="Arial" w:cs="Arial"/>
          <w:lang w:val="pl-PL"/>
        </w:rPr>
        <w:t xml:space="preserve">w </w:t>
      </w:r>
      <w:r w:rsidR="00DB0A0A" w:rsidRPr="00C85DFF">
        <w:rPr>
          <w:rFonts w:ascii="Arial" w:hAnsi="Arial" w:cs="Arial"/>
          <w:lang w:val="pl-PL"/>
        </w:rPr>
        <w:t xml:space="preserve">terminie </w:t>
      </w:r>
      <w:r w:rsidR="00C85DFF" w:rsidRPr="00C85DFF">
        <w:rPr>
          <w:rFonts w:ascii="Arial" w:hAnsi="Arial" w:cs="Arial"/>
          <w:lang w:val="pl-PL"/>
        </w:rPr>
        <w:t>30</w:t>
      </w:r>
      <w:r w:rsidR="008A6516">
        <w:rPr>
          <w:rFonts w:ascii="Arial" w:hAnsi="Arial" w:cs="Arial"/>
          <w:lang w:val="pl-PL"/>
        </w:rPr>
        <w:t xml:space="preserve"> </w:t>
      </w:r>
      <w:r w:rsidR="0032476F">
        <w:rPr>
          <w:rFonts w:ascii="Arial" w:hAnsi="Arial" w:cs="Arial"/>
          <w:lang w:val="pl-PL"/>
        </w:rPr>
        <w:t>dni od zawarcia umowy.</w:t>
      </w:r>
    </w:p>
    <w:p w14:paraId="5A9667BD" w14:textId="77777777" w:rsidR="006707E1" w:rsidRPr="00CE04DF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niej zastrzeżeń oraz uzyskałem informacje niezbędne do przygotowania oferty.</w:t>
      </w:r>
    </w:p>
    <w:p w14:paraId="5716A031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specyfikacji istotnych warunków zamówienia (30 dni).</w:t>
      </w:r>
    </w:p>
    <w:p w14:paraId="1A0C4C2C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miejscu i terminie wyznaczonym przez zamawiającego.</w:t>
      </w:r>
      <w:r w:rsidRPr="00CE04DF">
        <w:rPr>
          <w:rFonts w:ascii="Arial" w:hAnsi="Arial" w:cs="Arial"/>
          <w:b/>
          <w:lang w:val="pl-PL"/>
        </w:rPr>
        <w:t xml:space="preserve"> </w:t>
      </w:r>
    </w:p>
    <w:p w14:paraId="64D2FBB0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CE04DF">
        <w:rPr>
          <w:rFonts w:ascii="Arial" w:hAnsi="Arial" w:cs="Arial"/>
          <w:lang w:val="pl-PL"/>
        </w:rPr>
        <w:br/>
        <w:t>od nr 1 do nr ..... .</w:t>
      </w:r>
    </w:p>
    <w:p w14:paraId="0D0E88A0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14:paraId="019C1501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5BDE87A6" w14:textId="3BB3A0B0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Akceptuję 30-dniowy termin płatności faktury wystawionej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>
        <w:rPr>
          <w:rFonts w:ascii="Arial" w:eastAsia="Arial Unicode MS" w:hAnsi="Arial" w:cs="Arial"/>
          <w:shd w:val="clear" w:color="auto" w:fill="FFFFFF"/>
          <w:lang w:val="pl-PL"/>
        </w:rPr>
        <w:t>przedmiot</w:t>
      </w:r>
      <w:r w:rsidR="00AB544C">
        <w:rPr>
          <w:rFonts w:ascii="Arial" w:eastAsia="Arial Unicode MS" w:hAnsi="Arial" w:cs="Arial"/>
          <w:shd w:val="clear" w:color="auto" w:fill="FFFFFF"/>
          <w:lang w:val="pl-PL"/>
        </w:rPr>
        <w:t>u</w:t>
      </w:r>
      <w:r>
        <w:rPr>
          <w:rFonts w:ascii="Arial" w:eastAsia="Arial Unicode MS" w:hAnsi="Arial" w:cs="Arial"/>
          <w:shd w:val="clear" w:color="auto" w:fill="FFFFFF"/>
          <w:lang w:val="pl-PL"/>
        </w:rPr>
        <w:t xml:space="preserve"> zamówienia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0306E5AB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eastAsia="Arial Unicode MS" w:hAnsi="Arial" w:cs="Arial"/>
          <w:shd w:val="clear" w:color="auto" w:fill="FFFFFF"/>
          <w:lang w:val="pl-PL"/>
        </w:rPr>
        <w:t>Oświadczam, że Wykonawca     jest/nie jest***     małym lub średnim przedsiębiorcą.</w:t>
      </w:r>
    </w:p>
    <w:p w14:paraId="3AA58173" w14:textId="77777777" w:rsidR="006707E1" w:rsidRPr="004641B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7A63F8AF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68485599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  <w:t>..................................................... tel. kontaktowy…………….., faks: …………...…</w:t>
      </w:r>
      <w:r>
        <w:rPr>
          <w:rFonts w:ascii="Arial" w:hAnsi="Arial" w:cs="Arial"/>
          <w:lang w:val="pl-PL"/>
        </w:rPr>
        <w:t>…………………</w:t>
      </w:r>
      <w:r w:rsidRPr="00CE04DF">
        <w:rPr>
          <w:rFonts w:ascii="Arial" w:hAnsi="Arial" w:cs="Arial"/>
          <w:lang w:val="pl-PL"/>
        </w:rPr>
        <w:t xml:space="preserve"> </w:t>
      </w:r>
    </w:p>
    <w:p w14:paraId="3A08AA85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>. Pełnomocnik w przypadku składania oferty wspólnej:</w:t>
      </w:r>
    </w:p>
    <w:p w14:paraId="79828548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</w:t>
      </w:r>
    </w:p>
    <w:p w14:paraId="1F401A9D" w14:textId="77777777" w:rsidR="006707E1" w:rsidRPr="004641B6" w:rsidRDefault="006707E1" w:rsidP="006707E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14. </w:t>
      </w:r>
      <w:r w:rsidRPr="004641B6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zamówienia:…………………………………………………………………………………………………..</w:t>
      </w:r>
    </w:p>
    <w:p w14:paraId="7949AB75" w14:textId="77777777" w:rsidR="006707E1" w:rsidRPr="00CE04DF" w:rsidRDefault="006707E1" w:rsidP="006707E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Dane proponowanych podwykonawców (jeżeli są znane)</w:t>
      </w:r>
    </w:p>
    <w:p w14:paraId="1A43B113" w14:textId="77777777" w:rsidR="006707E1" w:rsidRPr="00CE04DF" w:rsidRDefault="006707E1" w:rsidP="006707E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…………………………………………………………………………………….……</w:t>
      </w:r>
      <w:r>
        <w:rPr>
          <w:rFonts w:ascii="Arial" w:hAnsi="Arial" w:cs="Arial"/>
          <w:lang w:val="pl-PL"/>
        </w:rPr>
        <w:t>…………………</w:t>
      </w:r>
    </w:p>
    <w:p w14:paraId="31ECEC43" w14:textId="77777777" w:rsidR="006707E1" w:rsidRPr="00CE04DF" w:rsidRDefault="006707E1" w:rsidP="006707E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69308F51" w14:textId="77777777" w:rsidR="00061497" w:rsidRDefault="006707E1" w:rsidP="00FE32C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06F7137C" w14:textId="77777777" w:rsidR="00CE0F7F" w:rsidRPr="00CE0F7F" w:rsidRDefault="00CE0F7F" w:rsidP="00CE0F7F">
      <w:pPr>
        <w:jc w:val="both"/>
        <w:rPr>
          <w:rFonts w:ascii="Arial" w:hAnsi="Arial" w:cs="Arial"/>
          <w:lang w:val="pl-PL"/>
        </w:rPr>
      </w:pPr>
    </w:p>
    <w:p w14:paraId="4FB33597" w14:textId="77777777" w:rsidR="00CE0F7F" w:rsidRPr="00CE0F7F" w:rsidRDefault="00CE0F7F" w:rsidP="00CE0F7F">
      <w:pPr>
        <w:numPr>
          <w:ilvl w:val="0"/>
          <w:numId w:val="12"/>
        </w:numPr>
        <w:ind w:left="426"/>
        <w:contextualSpacing/>
        <w:jc w:val="both"/>
        <w:rPr>
          <w:rFonts w:ascii="Arial" w:hAnsi="Arial" w:cs="Arial"/>
          <w:lang w:val="pl-PL"/>
        </w:rPr>
      </w:pPr>
      <w:r w:rsidRPr="00CE0F7F">
        <w:rPr>
          <w:rFonts w:ascii="Arial" w:hAnsi="Arial" w:cs="Arial"/>
          <w:lang w:val="pl-PL"/>
        </w:rPr>
        <w:t>Oświadczam, że zapoznałem się z treścią Załącznika nr 6 do SIWZ dotyczącego ochrony danych osobowych w niniejszym postępowaniu.</w:t>
      </w:r>
    </w:p>
    <w:p w14:paraId="291BCEE1" w14:textId="77777777" w:rsidR="00CE0F7F" w:rsidRPr="00CE0F7F" w:rsidRDefault="00CE0F7F" w:rsidP="00CE0F7F">
      <w:pPr>
        <w:numPr>
          <w:ilvl w:val="0"/>
          <w:numId w:val="12"/>
        </w:numPr>
        <w:tabs>
          <w:tab w:val="left" w:pos="284"/>
        </w:tabs>
        <w:ind w:left="426"/>
        <w:jc w:val="both"/>
        <w:rPr>
          <w:rFonts w:ascii="Arial" w:hAnsi="Arial" w:cs="Arial"/>
          <w:lang w:val="pl-PL"/>
        </w:rPr>
      </w:pPr>
      <w:r w:rsidRPr="00CE0F7F">
        <w:rPr>
          <w:rFonts w:ascii="Arial" w:hAnsi="Arial" w:cs="Arial"/>
          <w:lang w:val="pl-PL"/>
        </w:rPr>
        <w:t xml:space="preserve">  Oświadczam, że wypełniłem obowiązki informacyjne </w:t>
      </w:r>
      <w:r w:rsidRPr="00CE0F7F">
        <w:rPr>
          <w:rFonts w:ascii="Arial" w:hAnsi="Arial" w:cs="Arial"/>
          <w:color w:val="000000"/>
          <w:lang w:val="pl-PL"/>
        </w:rPr>
        <w:t>przewidziane w art. 13 lub art. 14 RODO</w:t>
      </w:r>
      <w:r w:rsidRPr="00CE0F7F">
        <w:rPr>
          <w:rFonts w:ascii="Arial" w:hAnsi="Arial" w:cs="Arial"/>
          <w:color w:val="000000"/>
          <w:vertAlign w:val="superscript"/>
          <w:lang w:val="pl-PL"/>
        </w:rPr>
        <w:t>1)</w:t>
      </w:r>
      <w:r w:rsidRPr="00CE0F7F">
        <w:rPr>
          <w:rFonts w:ascii="Arial" w:hAnsi="Arial" w:cs="Arial"/>
          <w:color w:val="000000"/>
          <w:lang w:val="pl-PL"/>
        </w:rPr>
        <w:t xml:space="preserve"> wobec osób fizycznych, </w:t>
      </w:r>
      <w:r w:rsidRPr="00CE0F7F">
        <w:rPr>
          <w:rFonts w:ascii="Arial" w:hAnsi="Arial" w:cs="Arial"/>
          <w:lang w:val="pl-PL"/>
        </w:rPr>
        <w:t>od których dane osobowe bezpośrednio lub pośrednio pozyskałem</w:t>
      </w:r>
      <w:r w:rsidRPr="00CE0F7F">
        <w:rPr>
          <w:rFonts w:ascii="Arial" w:hAnsi="Arial" w:cs="Arial"/>
          <w:color w:val="000000"/>
          <w:lang w:val="pl-PL"/>
        </w:rPr>
        <w:t xml:space="preserve"> </w:t>
      </w:r>
      <w:r w:rsidRPr="00CE0F7F">
        <w:rPr>
          <w:rFonts w:ascii="Arial" w:hAnsi="Arial" w:cs="Arial"/>
          <w:color w:val="000000"/>
          <w:lang w:val="pl-PL"/>
        </w:rPr>
        <w:br/>
        <w:t>w celu ubiegania się o udzielenie zamówienia publicznego w niniejszym postępowaniu</w:t>
      </w:r>
      <w:r w:rsidRPr="00CE0F7F">
        <w:rPr>
          <w:rFonts w:ascii="Arial" w:hAnsi="Arial" w:cs="Arial"/>
          <w:lang w:val="pl-PL"/>
        </w:rPr>
        <w:t>.</w:t>
      </w:r>
    </w:p>
    <w:p w14:paraId="2ADC4C3B" w14:textId="77777777" w:rsidR="00CE0F7F" w:rsidRDefault="00CE0F7F" w:rsidP="00CE0F7F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606539A4" w14:textId="1197C85F" w:rsidR="00B10CD8" w:rsidRPr="00B10CD8" w:rsidRDefault="00B10CD8" w:rsidP="00B10CD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Oferuję</w:t>
      </w:r>
      <w:r w:rsidR="00B06CC8" w:rsidRPr="00B06CC8">
        <w:rPr>
          <w:rFonts w:ascii="Arial" w:hAnsi="Arial" w:cs="Arial"/>
          <w:b/>
          <w:lang w:val="pl-PL"/>
        </w:rPr>
        <w:t xml:space="preserve"> </w:t>
      </w:r>
      <w:r w:rsidR="00B06CC8" w:rsidRPr="008A6516">
        <w:rPr>
          <w:rFonts w:ascii="Arial" w:hAnsi="Arial" w:cs="Arial"/>
          <w:b/>
          <w:lang w:val="pl-PL"/>
        </w:rPr>
        <w:t xml:space="preserve">Zakup ambulansu specjalistycznego wraz z wyposażeniem </w:t>
      </w:r>
      <w:r>
        <w:rPr>
          <w:rFonts w:ascii="Arial" w:hAnsi="Arial" w:cs="Arial"/>
          <w:lang w:val="pl-PL"/>
        </w:rPr>
        <w:t>o następujących parametrach:</w:t>
      </w:r>
    </w:p>
    <w:p w14:paraId="266129FD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7894877A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751E58D7" w14:textId="77777777" w:rsidR="005B3D53" w:rsidRDefault="005B3D53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8432452" w14:textId="77777777" w:rsidR="005B3D53" w:rsidRDefault="005B3D53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2D52D24" w14:textId="77777777" w:rsidR="0044720C" w:rsidRDefault="0044720C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7317F44" w14:textId="77777777" w:rsidR="0044720C" w:rsidRDefault="0044720C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0EC2E98" w14:textId="77777777" w:rsidR="0044720C" w:rsidRDefault="0044720C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FC43D5B" w14:textId="77777777" w:rsidR="0044720C" w:rsidRDefault="0044720C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672B87C" w14:textId="77777777" w:rsidR="0044720C" w:rsidRDefault="0044720C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A1C25C5" w14:textId="77777777" w:rsidR="002E47E6" w:rsidRPr="002E47E6" w:rsidRDefault="002E47E6" w:rsidP="002E47E6">
      <w:pPr>
        <w:jc w:val="right"/>
        <w:rPr>
          <w:sz w:val="22"/>
          <w:szCs w:val="22"/>
          <w:lang w:val="pl-PL"/>
        </w:rPr>
      </w:pPr>
    </w:p>
    <w:p w14:paraId="44E1BD4C" w14:textId="77777777" w:rsidR="002E47E6" w:rsidRPr="002E47E6" w:rsidRDefault="002E47E6" w:rsidP="002E47E6">
      <w:pPr>
        <w:jc w:val="right"/>
        <w:rPr>
          <w:b/>
          <w:sz w:val="22"/>
          <w:szCs w:val="22"/>
          <w:lang w:val="pl-PL"/>
        </w:rPr>
      </w:pPr>
    </w:p>
    <w:p w14:paraId="2327F86F" w14:textId="77777777" w:rsidR="002E47E6" w:rsidRDefault="002E47E6" w:rsidP="002E47E6">
      <w:pPr>
        <w:jc w:val="right"/>
        <w:rPr>
          <w:b/>
          <w:sz w:val="22"/>
          <w:szCs w:val="22"/>
          <w:lang w:val="pl-PL"/>
        </w:rPr>
      </w:pPr>
    </w:p>
    <w:p w14:paraId="4F727C69" w14:textId="77777777" w:rsidR="00814503" w:rsidRDefault="00814503" w:rsidP="002E47E6">
      <w:pPr>
        <w:jc w:val="right"/>
        <w:rPr>
          <w:b/>
          <w:sz w:val="22"/>
          <w:szCs w:val="22"/>
          <w:lang w:val="pl-PL"/>
        </w:rPr>
      </w:pPr>
    </w:p>
    <w:p w14:paraId="761BA9EC" w14:textId="77777777" w:rsidR="00814503" w:rsidRDefault="00814503" w:rsidP="002E47E6">
      <w:pPr>
        <w:jc w:val="right"/>
        <w:rPr>
          <w:b/>
          <w:sz w:val="22"/>
          <w:szCs w:val="22"/>
          <w:lang w:val="pl-PL"/>
        </w:rPr>
      </w:pPr>
    </w:p>
    <w:p w14:paraId="1E52C483" w14:textId="77777777" w:rsidR="00814503" w:rsidRDefault="00814503" w:rsidP="002E47E6">
      <w:pPr>
        <w:jc w:val="right"/>
        <w:rPr>
          <w:b/>
          <w:sz w:val="22"/>
          <w:szCs w:val="22"/>
          <w:lang w:val="pl-PL"/>
        </w:rPr>
      </w:pPr>
    </w:p>
    <w:p w14:paraId="6849A024" w14:textId="77777777" w:rsidR="00814503" w:rsidRDefault="00814503" w:rsidP="002E47E6">
      <w:pPr>
        <w:jc w:val="right"/>
        <w:rPr>
          <w:b/>
          <w:sz w:val="22"/>
          <w:szCs w:val="22"/>
          <w:lang w:val="pl-PL"/>
        </w:rPr>
      </w:pPr>
    </w:p>
    <w:p w14:paraId="6B917B03" w14:textId="77777777" w:rsidR="00814503" w:rsidRDefault="00814503" w:rsidP="002E47E6">
      <w:pPr>
        <w:jc w:val="right"/>
        <w:rPr>
          <w:b/>
          <w:sz w:val="22"/>
          <w:szCs w:val="22"/>
          <w:lang w:val="pl-PL"/>
        </w:rPr>
      </w:pPr>
    </w:p>
    <w:p w14:paraId="47291E8C" w14:textId="77777777" w:rsidR="00814503" w:rsidRDefault="00814503" w:rsidP="002E47E6">
      <w:pPr>
        <w:jc w:val="right"/>
        <w:rPr>
          <w:b/>
          <w:sz w:val="22"/>
          <w:szCs w:val="22"/>
          <w:lang w:val="pl-PL"/>
        </w:rPr>
      </w:pPr>
    </w:p>
    <w:p w14:paraId="0F85AF76" w14:textId="77777777" w:rsidR="00814503" w:rsidRDefault="00814503" w:rsidP="002E47E6">
      <w:pPr>
        <w:jc w:val="right"/>
        <w:rPr>
          <w:b/>
          <w:sz w:val="22"/>
          <w:szCs w:val="22"/>
          <w:lang w:val="pl-PL"/>
        </w:rPr>
      </w:pPr>
    </w:p>
    <w:p w14:paraId="16A90A1A" w14:textId="77777777" w:rsidR="00814503" w:rsidRDefault="00814503" w:rsidP="002E47E6">
      <w:pPr>
        <w:jc w:val="right"/>
        <w:rPr>
          <w:b/>
          <w:sz w:val="22"/>
          <w:szCs w:val="22"/>
          <w:lang w:val="pl-PL"/>
        </w:rPr>
      </w:pPr>
    </w:p>
    <w:p w14:paraId="6DF53ED1" w14:textId="77777777" w:rsidR="002E47E6" w:rsidRPr="00210F1A" w:rsidRDefault="002E47E6" w:rsidP="00210F1A">
      <w:pPr>
        <w:spacing w:line="100" w:lineRule="atLeast"/>
        <w:textAlignment w:val="baseline"/>
        <w:rPr>
          <w:lang w:val="pl-PL"/>
        </w:rPr>
      </w:pPr>
    </w:p>
    <w:p w14:paraId="7477BAAE" w14:textId="77777777" w:rsidR="002E47E6" w:rsidRPr="002E47E6" w:rsidRDefault="002E47E6" w:rsidP="002E47E6">
      <w:pPr>
        <w:spacing w:line="288" w:lineRule="auto"/>
        <w:textAlignment w:val="baseline"/>
        <w:rPr>
          <w:rFonts w:eastAsia="Andale Sans UI"/>
          <w:b/>
          <w:bCs/>
          <w:color w:val="000000"/>
          <w:lang w:val="pl-PL" w:eastAsia="ar-SA" w:bidi="fa-IR"/>
        </w:rPr>
      </w:pPr>
    </w:p>
    <w:p w14:paraId="30418EA3" w14:textId="77777777" w:rsidR="002E47E6" w:rsidRPr="002E47E6" w:rsidRDefault="002E47E6" w:rsidP="002E47E6">
      <w:pPr>
        <w:spacing w:line="288" w:lineRule="auto"/>
        <w:textAlignment w:val="baseline"/>
        <w:rPr>
          <w:lang w:val="pl-PL"/>
        </w:rPr>
      </w:pPr>
      <w:r w:rsidRPr="002E47E6">
        <w:rPr>
          <w:rFonts w:eastAsia="Andale Sans UI"/>
          <w:b/>
          <w:bCs/>
          <w:color w:val="000000"/>
          <w:lang w:val="pl-PL" w:eastAsia="ar-SA" w:bidi="fa-IR"/>
        </w:rPr>
        <w:t>Pojazd kompletny (bazowy)</w:t>
      </w:r>
    </w:p>
    <w:p w14:paraId="5E09CC91" w14:textId="77777777" w:rsidR="002E47E6" w:rsidRPr="002E47E6" w:rsidRDefault="002E47E6" w:rsidP="002E47E6">
      <w:pPr>
        <w:spacing w:line="288" w:lineRule="auto"/>
        <w:textAlignment w:val="baseline"/>
        <w:rPr>
          <w:lang w:val="pl-PL"/>
        </w:rPr>
      </w:pPr>
      <w:r w:rsidRPr="002E47E6">
        <w:rPr>
          <w:rFonts w:eastAsia="Andale Sans UI"/>
          <w:color w:val="000000"/>
          <w:lang w:val="pl-PL" w:eastAsia="ar-SA" w:bidi="fa-IR"/>
        </w:rPr>
        <w:t xml:space="preserve">Marka/Typ/Oznaczenie handlowe: </w:t>
      </w:r>
      <w:r w:rsidR="00F77CEE">
        <w:rPr>
          <w:rFonts w:eastAsia="Andale Sans UI"/>
          <w:color w:val="000000"/>
          <w:lang w:val="pl-PL" w:eastAsia="ar-SA" w:bidi="fa-IR"/>
        </w:rPr>
        <w:t>………………………………………………..</w:t>
      </w:r>
    </w:p>
    <w:p w14:paraId="38F9D036" w14:textId="77777777" w:rsidR="002E47E6" w:rsidRPr="002E47E6" w:rsidRDefault="002E47E6" w:rsidP="002E47E6">
      <w:pPr>
        <w:spacing w:line="288" w:lineRule="auto"/>
        <w:textAlignment w:val="baseline"/>
        <w:rPr>
          <w:lang w:val="pl-PL"/>
        </w:rPr>
      </w:pPr>
      <w:r w:rsidRPr="002E47E6">
        <w:rPr>
          <w:rFonts w:eastAsia="Andale Sans UI"/>
          <w:color w:val="000000"/>
          <w:lang w:val="pl-PL" w:eastAsia="ar-SA" w:bidi="fa-IR"/>
        </w:rPr>
        <w:t>Rok produkcji min. 2019 (podać):</w:t>
      </w:r>
      <w:r w:rsidR="00F77CEE">
        <w:rPr>
          <w:rFonts w:eastAsia="Andale Sans UI"/>
          <w:color w:val="000000"/>
          <w:lang w:val="pl-PL" w:eastAsia="ar-SA" w:bidi="fa-IR"/>
        </w:rPr>
        <w:t>…………………………………………………</w:t>
      </w:r>
      <w:r w:rsidRPr="002E47E6">
        <w:rPr>
          <w:rFonts w:eastAsia="Andale Sans UI"/>
          <w:color w:val="000000"/>
          <w:lang w:val="pl-PL" w:eastAsia="ar-SA" w:bidi="fa-IR"/>
        </w:rPr>
        <w:t xml:space="preserve"> </w:t>
      </w:r>
    </w:p>
    <w:p w14:paraId="62B572EB" w14:textId="77777777" w:rsidR="002E47E6" w:rsidRPr="002E47E6" w:rsidRDefault="002E47E6" w:rsidP="002E47E6">
      <w:pPr>
        <w:suppressLineNumbers/>
        <w:spacing w:line="288" w:lineRule="auto"/>
        <w:textAlignment w:val="baseline"/>
        <w:rPr>
          <w:lang w:val="pl-PL"/>
        </w:rPr>
      </w:pPr>
      <w:r w:rsidRPr="002E47E6">
        <w:rPr>
          <w:rFonts w:eastAsia="Andale Sans UI"/>
          <w:color w:val="000000"/>
          <w:lang w:val="pl-PL" w:eastAsia="ar-SA" w:bidi="fa-IR"/>
        </w:rPr>
        <w:t xml:space="preserve">Nazwa i adres producenta pojazdu kompletnego: </w:t>
      </w:r>
      <w:r w:rsidR="00F77CEE">
        <w:rPr>
          <w:rFonts w:eastAsia="Andale Sans UI"/>
          <w:color w:val="000000"/>
          <w:lang w:val="pl-PL" w:eastAsia="ar-SA" w:bidi="fa-IR"/>
        </w:rPr>
        <w:t>…………………………………</w:t>
      </w:r>
    </w:p>
    <w:p w14:paraId="66069043" w14:textId="77777777" w:rsidR="002E47E6" w:rsidRPr="002E47E6" w:rsidRDefault="002E47E6" w:rsidP="002E47E6">
      <w:pPr>
        <w:suppressLineNumbers/>
        <w:spacing w:line="288" w:lineRule="auto"/>
        <w:textAlignment w:val="baseline"/>
        <w:rPr>
          <w:lang w:val="pl-PL"/>
        </w:rPr>
      </w:pPr>
    </w:p>
    <w:p w14:paraId="24D953F3" w14:textId="77777777" w:rsidR="002E47E6" w:rsidRPr="002E47E6" w:rsidRDefault="002E47E6" w:rsidP="002E47E6">
      <w:pPr>
        <w:spacing w:line="288" w:lineRule="auto"/>
        <w:textAlignment w:val="baseline"/>
        <w:rPr>
          <w:lang w:val="pl-PL"/>
        </w:rPr>
      </w:pPr>
      <w:r w:rsidRPr="002E47E6">
        <w:rPr>
          <w:rFonts w:eastAsia="Andale Sans UI"/>
          <w:b/>
          <w:bCs/>
          <w:color w:val="000000"/>
          <w:lang w:val="pl-PL" w:eastAsia="ar-SA" w:bidi="fa-IR"/>
        </w:rPr>
        <w:t>Pojazd skompletowany (specjalny sanitarny)</w:t>
      </w:r>
    </w:p>
    <w:p w14:paraId="4076638D" w14:textId="77777777" w:rsidR="002E47E6" w:rsidRPr="002E47E6" w:rsidRDefault="002E47E6" w:rsidP="002E47E6">
      <w:pPr>
        <w:spacing w:line="288" w:lineRule="auto"/>
        <w:textAlignment w:val="baseline"/>
        <w:rPr>
          <w:lang w:val="pl-PL"/>
        </w:rPr>
      </w:pPr>
      <w:r w:rsidRPr="002E47E6">
        <w:rPr>
          <w:rFonts w:eastAsia="Andale Sans UI"/>
          <w:color w:val="000000"/>
          <w:lang w:val="pl-PL" w:eastAsia="ar-SA" w:bidi="fa-IR"/>
        </w:rPr>
        <w:t xml:space="preserve">Marka/Typ/Oznaczenie handlowe: </w:t>
      </w:r>
      <w:r w:rsidR="00F77CEE">
        <w:rPr>
          <w:rFonts w:eastAsia="Andale Sans UI"/>
          <w:color w:val="000000"/>
          <w:lang w:val="pl-PL" w:eastAsia="ar-SA" w:bidi="fa-IR"/>
        </w:rPr>
        <w:t>………………………………………………..</w:t>
      </w:r>
    </w:p>
    <w:p w14:paraId="18D5DCA3" w14:textId="77777777" w:rsidR="002E47E6" w:rsidRPr="002E47E6" w:rsidRDefault="002E47E6" w:rsidP="002E47E6">
      <w:pPr>
        <w:spacing w:line="288" w:lineRule="auto"/>
        <w:textAlignment w:val="baseline"/>
        <w:rPr>
          <w:lang w:val="pl-PL"/>
        </w:rPr>
      </w:pPr>
      <w:r w:rsidRPr="002E47E6">
        <w:rPr>
          <w:rFonts w:eastAsia="Andale Sans UI"/>
          <w:color w:val="000000"/>
          <w:lang w:val="pl-PL" w:eastAsia="ar-SA" w:bidi="fa-IR"/>
        </w:rPr>
        <w:t xml:space="preserve">Rok produkcji min 2019 (podać): </w:t>
      </w:r>
      <w:r w:rsidR="00F77CEE">
        <w:rPr>
          <w:rFonts w:eastAsia="Andale Sans UI"/>
          <w:color w:val="000000"/>
          <w:lang w:val="pl-PL" w:eastAsia="ar-SA" w:bidi="fa-IR"/>
        </w:rPr>
        <w:t>………………………………………………....</w:t>
      </w:r>
    </w:p>
    <w:p w14:paraId="5F7E0678" w14:textId="77777777" w:rsidR="002E47E6" w:rsidRDefault="002E47E6" w:rsidP="002E47E6">
      <w:pPr>
        <w:spacing w:line="288" w:lineRule="auto"/>
        <w:textAlignment w:val="baseline"/>
        <w:rPr>
          <w:rFonts w:eastAsia="Andale Sans UI"/>
          <w:color w:val="000000"/>
          <w:lang w:val="pl-PL" w:eastAsia="ar-SA" w:bidi="fa-IR"/>
        </w:rPr>
      </w:pPr>
      <w:r w:rsidRPr="002E47E6">
        <w:rPr>
          <w:rFonts w:eastAsia="Andale Sans UI"/>
          <w:color w:val="000000"/>
          <w:lang w:val="pl-PL" w:eastAsia="ar-SA" w:bidi="fa-IR"/>
        </w:rPr>
        <w:t>Nazwa i adres prod</w:t>
      </w:r>
      <w:r w:rsidR="00210F1A">
        <w:rPr>
          <w:rFonts w:eastAsia="Andale Sans UI"/>
          <w:color w:val="000000"/>
          <w:lang w:val="pl-PL" w:eastAsia="ar-SA" w:bidi="fa-IR"/>
        </w:rPr>
        <w:t>ucenta pojazdu skompletowanego:</w:t>
      </w:r>
      <w:r w:rsidR="00F77CEE">
        <w:rPr>
          <w:rFonts w:eastAsia="Andale Sans UI"/>
          <w:color w:val="000000"/>
          <w:lang w:val="pl-PL" w:eastAsia="ar-SA" w:bidi="fa-IR"/>
        </w:rPr>
        <w:t>…………………………….</w:t>
      </w:r>
    </w:p>
    <w:p w14:paraId="00CB1EB6" w14:textId="77777777" w:rsidR="000F527E" w:rsidRDefault="000F527E" w:rsidP="002E47E6">
      <w:pPr>
        <w:spacing w:line="288" w:lineRule="auto"/>
        <w:textAlignment w:val="baseline"/>
        <w:rPr>
          <w:rFonts w:eastAsia="Andale Sans UI"/>
          <w:color w:val="000000"/>
          <w:lang w:val="pl-PL" w:eastAsia="ar-SA" w:bidi="fa-IR"/>
        </w:rPr>
      </w:pPr>
    </w:p>
    <w:p w14:paraId="0B65DBED" w14:textId="77777777" w:rsidR="000F527E" w:rsidRDefault="000F527E" w:rsidP="002E47E6">
      <w:pPr>
        <w:spacing w:line="288" w:lineRule="auto"/>
        <w:textAlignment w:val="baseline"/>
        <w:rPr>
          <w:rFonts w:eastAsia="Andale Sans UI"/>
          <w:color w:val="000000"/>
          <w:lang w:val="pl-PL" w:eastAsia="ar-SA" w:bidi="fa-IR"/>
        </w:rPr>
      </w:pPr>
    </w:p>
    <w:p w14:paraId="5DB2C23A" w14:textId="77777777" w:rsidR="000F527E" w:rsidRPr="00C85DFF" w:rsidRDefault="000F527E" w:rsidP="000F527E">
      <w:pPr>
        <w:jc w:val="center"/>
        <w:rPr>
          <w:color w:val="FF0000"/>
          <w:sz w:val="22"/>
          <w:szCs w:val="22"/>
          <w:lang w:val="pl-PL"/>
        </w:rPr>
      </w:pPr>
    </w:p>
    <w:p w14:paraId="2DD21A14" w14:textId="77777777" w:rsidR="000F527E" w:rsidRPr="00F77CEE" w:rsidRDefault="000F527E" w:rsidP="000F527E">
      <w:pPr>
        <w:rPr>
          <w:b/>
          <w:sz w:val="22"/>
          <w:szCs w:val="22"/>
          <w:lang w:val="pl-PL"/>
        </w:rPr>
      </w:pPr>
    </w:p>
    <w:p w14:paraId="703F3BBE" w14:textId="77777777" w:rsidR="000F527E" w:rsidRPr="00F77CEE" w:rsidRDefault="000F527E" w:rsidP="000F527E">
      <w:pPr>
        <w:rPr>
          <w:lang w:val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0F527E" w:rsidRPr="000A6AB2" w14:paraId="53926FFD" w14:textId="77777777" w:rsidTr="002F4E0A">
        <w:tc>
          <w:tcPr>
            <w:tcW w:w="9498" w:type="dxa"/>
          </w:tcPr>
          <w:p w14:paraId="1F4773E7" w14:textId="77777777" w:rsidR="002F4E0A" w:rsidRDefault="002F4E0A" w:rsidP="00A5147A">
            <w:pPr>
              <w:rPr>
                <w:b/>
                <w:lang w:val="pl-PL"/>
              </w:rPr>
            </w:pPr>
          </w:p>
          <w:p w14:paraId="44E3D6FE" w14:textId="77777777" w:rsidR="000F527E" w:rsidRPr="000F527E" w:rsidRDefault="000F527E" w:rsidP="00A5147A">
            <w:pPr>
              <w:rPr>
                <w:b/>
                <w:lang w:val="pl-PL"/>
              </w:rPr>
            </w:pPr>
            <w:r w:rsidRPr="000F527E">
              <w:rPr>
                <w:b/>
                <w:lang w:val="pl-PL"/>
              </w:rPr>
              <w:t>Uwaga:</w:t>
            </w:r>
          </w:p>
          <w:p w14:paraId="73BBA88F" w14:textId="20BEA38F" w:rsidR="000F527E" w:rsidRPr="000F527E" w:rsidRDefault="000F527E" w:rsidP="00A5147A">
            <w:pPr>
              <w:rPr>
                <w:lang w:val="pl-PL"/>
              </w:rPr>
            </w:pPr>
            <w:r w:rsidRPr="000F527E">
              <w:rPr>
                <w:lang w:val="pl-PL"/>
              </w:rPr>
              <w:t>Parametry z wpisanymi przez Zamawiającego wartościami w kolumnie</w:t>
            </w:r>
            <w:r w:rsidRPr="008248A9">
              <w:rPr>
                <w:b/>
                <w:lang w:val="pl-PL"/>
              </w:rPr>
              <w:t xml:space="preserve"> </w:t>
            </w:r>
            <w:r w:rsidR="000975F7" w:rsidRPr="000975F7">
              <w:rPr>
                <w:b/>
                <w:color w:val="000000"/>
                <w:highlight w:val="white"/>
                <w:lang w:val="pl-PL"/>
              </w:rPr>
              <w:t xml:space="preserve">„Parametry techniczne” </w:t>
            </w:r>
            <w:r w:rsidRPr="000F527E">
              <w:rPr>
                <w:lang w:val="pl-PL"/>
              </w:rPr>
              <w:t>należy traktować jako minimalne. Oferty, które nie spełniają tych wymagań, zost</w:t>
            </w:r>
            <w:r w:rsidR="002F4E0A">
              <w:rPr>
                <w:lang w:val="pl-PL"/>
              </w:rPr>
              <w:t xml:space="preserve">aną odrzucone jako niezgodne ze </w:t>
            </w:r>
            <w:r w:rsidRPr="000F527E">
              <w:rPr>
                <w:lang w:val="pl-PL"/>
              </w:rPr>
              <w:t>SIWZ.</w:t>
            </w:r>
          </w:p>
          <w:p w14:paraId="13362E0D" w14:textId="4601FDCB" w:rsidR="000F527E" w:rsidRDefault="000F527E" w:rsidP="00A5147A">
            <w:pPr>
              <w:rPr>
                <w:lang w:val="pl-PL"/>
              </w:rPr>
            </w:pPr>
            <w:r w:rsidRPr="000F527E">
              <w:rPr>
                <w:lang w:val="pl-PL"/>
              </w:rPr>
              <w:t>Zarówno ambulans jak i wyposażenie amb</w:t>
            </w:r>
            <w:r w:rsidR="002F4E0A">
              <w:rPr>
                <w:lang w:val="pl-PL"/>
              </w:rPr>
              <w:t>ulansu,  ma być fabrycznie nowe.</w:t>
            </w:r>
            <w:r w:rsidRPr="000F527E">
              <w:rPr>
                <w:lang w:val="pl-PL"/>
              </w:rPr>
              <w:t xml:space="preserve">  </w:t>
            </w:r>
          </w:p>
          <w:p w14:paraId="013E716F" w14:textId="77777777" w:rsidR="002F4E0A" w:rsidRPr="000F527E" w:rsidRDefault="002F4E0A" w:rsidP="00A5147A">
            <w:pPr>
              <w:rPr>
                <w:lang w:val="pl-PL"/>
              </w:rPr>
            </w:pPr>
          </w:p>
        </w:tc>
      </w:tr>
    </w:tbl>
    <w:p w14:paraId="0F11510E" w14:textId="77777777" w:rsidR="002E47E6" w:rsidRPr="00210F1A" w:rsidRDefault="002E47E6" w:rsidP="002E47E6">
      <w:pPr>
        <w:pageBreakBefore/>
        <w:spacing w:line="288" w:lineRule="auto"/>
        <w:textAlignment w:val="baseline"/>
        <w:rPr>
          <w:lang w:val="pl-PL"/>
        </w:rPr>
      </w:pPr>
    </w:p>
    <w:tbl>
      <w:tblPr>
        <w:tblW w:w="9528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709"/>
        <w:gridCol w:w="1276"/>
        <w:gridCol w:w="2977"/>
      </w:tblGrid>
      <w:tr w:rsidR="002E47E6" w:rsidRPr="00455B74" w14:paraId="4F00F024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5F4182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proofErr w:type="spellStart"/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Lp</w:t>
            </w:r>
            <w:proofErr w:type="spellEnd"/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60CD47" w14:textId="6F87ADDF" w:rsidR="002E47E6" w:rsidRPr="002E47E6" w:rsidRDefault="000975F7" w:rsidP="000975F7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0975F7">
              <w:rPr>
                <w:b/>
                <w:color w:val="000000"/>
                <w:sz w:val="22"/>
                <w:szCs w:val="22"/>
                <w:highlight w:val="white"/>
                <w:lang w:val="pl-PL"/>
              </w:rPr>
              <w:t>„Parametry techniczne”</w:t>
            </w:r>
            <w:r w:rsidR="00455B74">
              <w:rPr>
                <w:rFonts w:eastAsia="Andale Sans UI"/>
                <w:b/>
                <w:sz w:val="22"/>
                <w:szCs w:val="22"/>
                <w:lang w:val="pl-PL" w:eastAsia="ar-SA" w:bidi="fa-IR"/>
              </w:rPr>
              <w:br/>
              <w:t xml:space="preserve"> Samochód bazowy</w:t>
            </w:r>
            <w:r w:rsidR="002E47E6" w:rsidRPr="002E47E6">
              <w:rPr>
                <w:rFonts w:eastAsia="Andale Sans UI"/>
                <w:b/>
                <w:sz w:val="22"/>
                <w:szCs w:val="22"/>
                <w:lang w:val="pl-PL" w:eastAsia="ar-SA" w:bidi="fa-IR"/>
              </w:rPr>
              <w:t xml:space="preserve">,            </w:t>
            </w:r>
            <w:r w:rsidR="00455B74">
              <w:rPr>
                <w:rFonts w:eastAsia="Andale Sans UI"/>
                <w:b/>
                <w:sz w:val="22"/>
                <w:szCs w:val="22"/>
                <w:lang w:val="pl-PL" w:eastAsia="ar-SA" w:bidi="fa-IR"/>
              </w:rPr>
              <w:t xml:space="preserve">                        zabudowa medyczna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AFE759" w14:textId="77777777" w:rsidR="002E47E6" w:rsidRPr="002E47E6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warunek graniczny i</w:t>
            </w:r>
          </w:p>
          <w:p w14:paraId="0A4B10E9" w14:textId="77777777" w:rsidR="002E47E6" w:rsidRPr="002E47E6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parametry oceniane</w:t>
            </w:r>
          </w:p>
          <w:p w14:paraId="7CD46A5F" w14:textId="77777777" w:rsidR="002E47E6" w:rsidRPr="002E47E6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TAK/NIE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01B366" w14:textId="572D36EF" w:rsidR="00A5147A" w:rsidRPr="00A5147A" w:rsidRDefault="003924A7" w:rsidP="00A5147A">
            <w:pPr>
              <w:pStyle w:val="Standard"/>
              <w:tabs>
                <w:tab w:val="left" w:pos="2034"/>
              </w:tabs>
              <w:ind w:left="288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</w:t>
            </w:r>
            <w:r w:rsidR="00A5147A">
              <w:rPr>
                <w:b/>
                <w:color w:val="00000A"/>
              </w:rPr>
              <w:t xml:space="preserve">Parametr oferowany </w:t>
            </w:r>
            <w:r>
              <w:rPr>
                <w:b/>
                <w:color w:val="00000A"/>
              </w:rPr>
              <w:t xml:space="preserve">                              </w:t>
            </w:r>
            <w:r w:rsidR="00A5147A">
              <w:rPr>
                <w:b/>
                <w:color w:val="00000A"/>
              </w:rPr>
              <w:t>(proszę</w:t>
            </w:r>
            <w:r>
              <w:rPr>
                <w:b/>
                <w:color w:val="FFFFFF" w:themeColor="background1"/>
              </w:rPr>
              <w:t xml:space="preserve"> </w:t>
            </w:r>
            <w:r w:rsidR="00A5147A" w:rsidRPr="00A5147A">
              <w:rPr>
                <w:b/>
                <w:color w:val="00000A"/>
              </w:rPr>
              <w:t>wpisać)****</w:t>
            </w:r>
          </w:p>
          <w:p w14:paraId="684C37AE" w14:textId="77777777" w:rsidR="002E47E6" w:rsidRPr="000A0F11" w:rsidRDefault="002E47E6" w:rsidP="00A5147A">
            <w:pPr>
              <w:pStyle w:val="Standard"/>
              <w:jc w:val="center"/>
            </w:pPr>
          </w:p>
        </w:tc>
      </w:tr>
      <w:tr w:rsidR="002E47E6" w14:paraId="2ADFD8B3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097E6D" w14:textId="77777777" w:rsidR="002E47E6" w:rsidRPr="00455B74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455B74">
              <w:rPr>
                <w:rFonts w:eastAsia="Andale Sans UI"/>
                <w:bCs/>
                <w:sz w:val="22"/>
                <w:szCs w:val="22"/>
                <w:lang w:val="pl-PL" w:eastAsia="ar-SA" w:bidi="fa-IR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440445" w14:textId="77777777" w:rsidR="002E47E6" w:rsidRPr="00455B74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455B74">
              <w:rPr>
                <w:rFonts w:eastAsia="Andale Sans UI"/>
                <w:bCs/>
                <w:sz w:val="22"/>
                <w:szCs w:val="22"/>
                <w:lang w:val="pl-PL" w:eastAsia="ar-SA"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64C1D4" w14:textId="77777777" w:rsidR="002E47E6" w:rsidRPr="00455B74" w:rsidRDefault="002E47E6" w:rsidP="002E47E6">
            <w:pPr>
              <w:spacing w:line="100" w:lineRule="atLeast"/>
              <w:ind w:firstLine="10"/>
              <w:jc w:val="center"/>
              <w:textAlignment w:val="baseline"/>
              <w:rPr>
                <w:lang w:val="pl-PL"/>
              </w:rPr>
            </w:pPr>
            <w:r w:rsidRPr="00455B74">
              <w:rPr>
                <w:rFonts w:eastAsia="Andale Sans UI"/>
                <w:bCs/>
                <w:sz w:val="22"/>
                <w:szCs w:val="22"/>
                <w:lang w:val="pl-PL" w:eastAsia="ar-SA" w:bidi="fa-IR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6CB81D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4</w:t>
            </w:r>
          </w:p>
        </w:tc>
      </w:tr>
      <w:tr w:rsidR="002E47E6" w14:paraId="02CFA8C9" w14:textId="77777777" w:rsidTr="00784328">
        <w:trPr>
          <w:trHeight w:val="64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68890C4A" w14:textId="01C3D82D" w:rsidR="002E47E6" w:rsidRDefault="005210FD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1/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6CA954BD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NADWOZIE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3724B90B" w14:textId="77777777" w:rsidR="002E47E6" w:rsidRDefault="002E47E6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vAlign w:val="center"/>
          </w:tcPr>
          <w:p w14:paraId="16DBA182" w14:textId="725D036A" w:rsidR="002E47E6" w:rsidRDefault="002E47E6" w:rsidP="00784328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----------------------------------------</w:t>
            </w:r>
          </w:p>
        </w:tc>
      </w:tr>
      <w:tr w:rsidR="002E47E6" w:rsidRPr="005E12BC" w14:paraId="18B610BE" w14:textId="77777777" w:rsidTr="005E12BC">
        <w:trPr>
          <w:trHeight w:val="1402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8ACF1A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F381F78" w14:textId="779B7062" w:rsidR="002E47E6" w:rsidRPr="00667F89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667F89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Pojazd kompletny (bazowy) typu furgon, </w:t>
            </w:r>
            <w:r w:rsidR="00814503" w:rsidRPr="00667F89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br/>
              <w:t xml:space="preserve">z </w:t>
            </w:r>
            <w:r w:rsidRPr="00667F89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nadwoziem samonośnym, zabezpieczonym antykorozyjnie, z izolacją termiczną i akustyczną obejmującą ściany oraz sufit, zapobiegającą  skraplaniu się pary wodnej</w:t>
            </w:r>
            <w:r w:rsidR="00847745" w:rsidRPr="00667F89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.</w:t>
            </w:r>
          </w:p>
          <w:p w14:paraId="171C154A" w14:textId="77777777" w:rsidR="002E47E6" w:rsidRPr="00667F89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2B69716E" w14:textId="77777777" w:rsidR="00AF5031" w:rsidRDefault="00AF5031" w:rsidP="002E47E6">
            <w:pPr>
              <w:spacing w:line="100" w:lineRule="atLeast"/>
              <w:jc w:val="center"/>
              <w:textAlignment w:val="baseline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7314F9F" w14:textId="77777777" w:rsidR="005E12BC" w:rsidRDefault="005E12BC" w:rsidP="002E47E6">
            <w:pPr>
              <w:spacing w:line="100" w:lineRule="atLeast"/>
              <w:jc w:val="center"/>
              <w:textAlignment w:val="baseline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C84541" w14:textId="77777777" w:rsidR="005E12BC" w:rsidRDefault="005E12BC" w:rsidP="002E47E6">
            <w:pPr>
              <w:spacing w:line="100" w:lineRule="atLeast"/>
              <w:jc w:val="center"/>
              <w:textAlignment w:val="baseline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31594D2" w14:textId="77777777" w:rsidR="005E12BC" w:rsidRPr="00814503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4DFB1DB2" w14:textId="77777777" w:rsidR="002E47E6" w:rsidRPr="00814503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814503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5AF1499" w14:textId="77777777" w:rsidR="002E47E6" w:rsidRPr="00814503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5E12BC" w:rsidRPr="000A6AB2" w14:paraId="2482987C" w14:textId="77777777" w:rsidTr="005E7E2D">
        <w:trPr>
          <w:trHeight w:val="30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AD16BA" w14:textId="77777777" w:rsidR="005E12BC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4D9EE8" w14:textId="77777777" w:rsidR="005E12BC" w:rsidRPr="00667F89" w:rsidRDefault="005E12BC" w:rsidP="005E12BC">
            <w:pPr>
              <w:spacing w:line="100" w:lineRule="atLeast"/>
              <w:jc w:val="both"/>
              <w:textAlignment w:val="baseline"/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</w:pPr>
            <w:r w:rsidRPr="00667F89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>Ściany i sufit wyłożone płytami z tworzywa sztucznego w kolorze białym jako element wymagany.</w:t>
            </w:r>
          </w:p>
          <w:p w14:paraId="6ED6131A" w14:textId="0AE1C8D6" w:rsidR="005E12BC" w:rsidRPr="00667F89" w:rsidRDefault="005E12BC" w:rsidP="005E12BC">
            <w:pPr>
              <w:spacing w:line="100" w:lineRule="atLeast"/>
              <w:jc w:val="both"/>
              <w:textAlignment w:val="baseline"/>
              <w:rPr>
                <w:rFonts w:eastAsia="Andale Sans UI"/>
                <w:b/>
                <w:bCs/>
                <w:i/>
                <w:iCs/>
                <w:color w:val="FF0000"/>
                <w:sz w:val="22"/>
                <w:szCs w:val="22"/>
                <w:lang w:val="pl-PL" w:eastAsia="ar-SA" w:bidi="fa-IR"/>
              </w:rPr>
            </w:pPr>
            <w:r w:rsidRPr="00667F89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>Ściany i sufit wyłoż</w:t>
            </w:r>
            <w:r w:rsidR="00847745" w:rsidRPr="00667F89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 xml:space="preserve">one łatwo zmywalnymi tłoczonymi profilami </w:t>
            </w:r>
            <w:r w:rsidRPr="00667F89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 xml:space="preserve">kolorze białym, w całości odzwierciedlającymi kształt nadwozia (osłaniającym wręgi, słupki, nadkola, max. 3 elementy tj. ściany oraz sufit, umożliwiające w ten sposób zminimalizowanie łączeń/ spoin silikonowych) jako </w:t>
            </w:r>
            <w:r w:rsidRPr="00667F89">
              <w:rPr>
                <w:rFonts w:eastAsia="Andale Sans UI"/>
                <w:b/>
                <w:bCs/>
                <w:i/>
                <w:iCs/>
                <w:color w:val="FF0000"/>
                <w:sz w:val="22"/>
                <w:szCs w:val="22"/>
                <w:lang w:val="pl-PL" w:eastAsia="ar-SA" w:bidi="fa-IR"/>
              </w:rPr>
              <w:t>element dodatkowo punktowany</w:t>
            </w:r>
            <w:r w:rsidR="006D1824" w:rsidRPr="00667F89">
              <w:rPr>
                <w:rFonts w:eastAsia="Andale Sans UI"/>
                <w:b/>
                <w:bCs/>
                <w:i/>
                <w:iCs/>
                <w:color w:val="FF0000"/>
                <w:sz w:val="22"/>
                <w:szCs w:val="22"/>
                <w:lang w:val="pl-PL" w:eastAsia="ar-SA" w:bidi="fa-IR"/>
              </w:rPr>
              <w:t xml:space="preserve"> (fakultatywny)</w:t>
            </w:r>
          </w:p>
          <w:p w14:paraId="25A7D112" w14:textId="77777777" w:rsidR="005E12BC" w:rsidRPr="00667F89" w:rsidRDefault="005E12BC" w:rsidP="005E12BC">
            <w:pPr>
              <w:spacing w:line="100" w:lineRule="atLeast"/>
              <w:jc w:val="both"/>
              <w:textAlignment w:val="baseline"/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</w:pPr>
            <w:r w:rsidRPr="00667F89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 xml:space="preserve">Ściany, sufit oraz podłoga przedziału medycznego wyizolowane akustycznie oraz termicznie.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0C667F" w14:textId="77777777" w:rsidR="005E12BC" w:rsidRPr="00E10C5E" w:rsidRDefault="005E12BC" w:rsidP="005E12BC">
            <w:pPr>
              <w:spacing w:line="100" w:lineRule="atLeast"/>
              <w:jc w:val="center"/>
              <w:textAlignment w:val="baseline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10C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Tak/Nie*</w:t>
            </w:r>
          </w:p>
          <w:p w14:paraId="20C4F081" w14:textId="77777777" w:rsidR="005E12BC" w:rsidRPr="00E10C5E" w:rsidRDefault="005E12BC" w:rsidP="005E12BC">
            <w:pPr>
              <w:spacing w:line="100" w:lineRule="atLeast"/>
              <w:jc w:val="center"/>
              <w:textAlignment w:val="baseline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3E4B3A96" w14:textId="77777777" w:rsidR="005E12BC" w:rsidRPr="00E10C5E" w:rsidRDefault="005E12BC" w:rsidP="005E12BC">
            <w:pPr>
              <w:spacing w:line="100" w:lineRule="atLeast"/>
              <w:jc w:val="center"/>
              <w:textAlignment w:val="baseline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67136F65" w14:textId="77777777" w:rsidR="005E12BC" w:rsidRPr="00E10C5E" w:rsidRDefault="005E12BC" w:rsidP="005E12BC">
            <w:pPr>
              <w:spacing w:line="100" w:lineRule="atLeast"/>
              <w:jc w:val="center"/>
              <w:textAlignment w:val="baseline"/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</w:pPr>
          </w:p>
          <w:p w14:paraId="6FA56CE6" w14:textId="77777777" w:rsidR="005E12BC" w:rsidRPr="00E10C5E" w:rsidRDefault="005E12BC" w:rsidP="005E12BC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val="pl-PL"/>
              </w:rPr>
            </w:pPr>
            <w:r w:rsidRPr="00E10C5E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>Tak- 10 pkt.</w:t>
            </w:r>
          </w:p>
          <w:p w14:paraId="384FB362" w14:textId="77777777" w:rsidR="005E12BC" w:rsidRPr="00E10C5E" w:rsidRDefault="005E12BC" w:rsidP="005E12BC">
            <w:pPr>
              <w:spacing w:line="100" w:lineRule="atLeast"/>
              <w:jc w:val="center"/>
              <w:textAlignment w:val="baseline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10C5E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>Nie- 0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A18BF1" w14:textId="77777777" w:rsidR="005E12BC" w:rsidRPr="00814503" w:rsidRDefault="005E12BC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2E47E6" w14:paraId="02CDEA04" w14:textId="77777777" w:rsidTr="00814503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209128" w14:textId="77777777" w:rsidR="002E47E6" w:rsidRPr="00814503" w:rsidRDefault="002E47E6" w:rsidP="002E47E6">
            <w:pPr>
              <w:snapToGrid w:val="0"/>
              <w:textAlignment w:val="baseline"/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6D89A5" w14:textId="19CA0E83" w:rsidR="002E47E6" w:rsidRDefault="002E47E6" w:rsidP="002E47E6">
            <w:pPr>
              <w:spacing w:line="100" w:lineRule="atLeast"/>
              <w:textAlignment w:val="baseline"/>
            </w:pPr>
            <w:r w:rsidRPr="00F663ED">
              <w:rPr>
                <w:rFonts w:eastAsia="Andale Sans UI"/>
                <w:sz w:val="22"/>
                <w:szCs w:val="22"/>
                <w:lang w:eastAsia="ar-SA" w:bidi="fa-IR"/>
              </w:rPr>
              <w:t>DMC do 3,</w:t>
            </w:r>
            <w:r>
              <w:rPr>
                <w:rFonts w:eastAsia="Andale Sans UI"/>
                <w:sz w:val="22"/>
                <w:szCs w:val="22"/>
                <w:lang w:eastAsia="ar-SA" w:bidi="fa-IR"/>
              </w:rPr>
              <w:t>5 t</w:t>
            </w:r>
            <w:r w:rsidR="00847745"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4637D1" w14:textId="77777777" w:rsidR="002E47E6" w:rsidRDefault="00AF5031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D7FB3C" w14:textId="77777777" w:rsidR="002E47E6" w:rsidRDefault="002E47E6" w:rsidP="002E47E6">
            <w:pPr>
              <w:spacing w:line="100" w:lineRule="atLeast"/>
              <w:textAlignment w:val="baseline"/>
            </w:pPr>
          </w:p>
        </w:tc>
      </w:tr>
      <w:tr w:rsidR="002E47E6" w14:paraId="5E9AF414" w14:textId="77777777" w:rsidTr="00814503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975E4A" w14:textId="77777777" w:rsidR="002E47E6" w:rsidRDefault="002E47E6" w:rsidP="002E47E6">
            <w:pPr>
              <w:snapToGrid w:val="0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61B551" w14:textId="77777777" w:rsidR="00D72CC8" w:rsidRDefault="002E47E6" w:rsidP="002E47E6">
            <w:pPr>
              <w:spacing w:line="100" w:lineRule="atLeast"/>
              <w:jc w:val="both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Częściowo przeszklony (ws</w:t>
            </w:r>
            <w:r w:rsidR="00DF4C64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zystkie szyby termoizolacyjne)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z możliwością ewakuacji  pacjenta i person</w:t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elu przez szybę drzwi tylnych i bocznych. Półki nad przednią szybą.</w:t>
            </w:r>
            <w:r w:rsidR="00D72CC8" w:rsidRPr="00E10C5E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</w:t>
            </w:r>
          </w:p>
          <w:p w14:paraId="3A0917A0" w14:textId="5F1F9692" w:rsidR="002E47E6" w:rsidRPr="002E47E6" w:rsidRDefault="00D72CC8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E10C5E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Dopuszcza się jako wyposażenie dodatkowe elektryczne ogrzewanie </w:t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szyby przedniej.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DC1E55" w14:textId="77777777" w:rsidR="002E47E6" w:rsidRDefault="00AF5031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84681C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:rsidRPr="00314C20" w14:paraId="7CACB5A0" w14:textId="77777777" w:rsidTr="00814503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929168" w14:textId="77777777" w:rsidR="002E47E6" w:rsidRDefault="002E47E6" w:rsidP="002E47E6">
            <w:pPr>
              <w:snapToGrid w:val="0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E14370" w14:textId="309D1236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Kabina kierowcy dwuosobowa zapewniająca</w:t>
            </w:r>
            <w:r w:rsidR="00DF4C64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miejsce pracy kierowcy, </w:t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fotel kierowcy </w:t>
            </w:r>
            <w:r w:rsidR="00314C20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oraz pasażera z regulacją w 3 płaszczyznach, fotele </w:t>
            </w:r>
            <w:r w:rsidR="00B5596B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z prawym oraz lewym podłokietnikiem.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Lampki </w:t>
            </w:r>
            <w:r w:rsidR="00B5596B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do czytania dla kierowcy i pasażera, min. 1wnęka nad przednią szybą w standardzie 1 DIN przystosowana do montażu radiotelefonu. </w:t>
            </w:r>
            <w:r w:rsidR="00314C20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W kabinie kierowcy min. 4 gniazda 12V </w:t>
            </w:r>
            <w:r w:rsidR="00314C20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do zasilania urządzeń zewnętrznych.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E4CE85" w14:textId="77777777" w:rsidR="002E47E6" w:rsidRPr="00314C20" w:rsidRDefault="00AF5031" w:rsidP="002E47E6">
            <w:pPr>
              <w:jc w:val="center"/>
              <w:rPr>
                <w:lang w:val="pl-PL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D38BF4" w14:textId="77777777" w:rsidR="002E47E6" w:rsidRPr="00314C20" w:rsidRDefault="002E47E6" w:rsidP="002E47E6">
            <w:pPr>
              <w:pStyle w:val="Akapitzlist"/>
              <w:ind w:left="0"/>
              <w:rPr>
                <w:lang w:val="pl-PL"/>
              </w:rPr>
            </w:pPr>
          </w:p>
        </w:tc>
      </w:tr>
      <w:tr w:rsidR="002E47E6" w14:paraId="03AC3507" w14:textId="77777777" w:rsidTr="00814503">
        <w:trPr>
          <w:trHeight w:val="273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C0BEDA" w14:textId="77777777" w:rsidR="002E47E6" w:rsidRPr="00314C20" w:rsidRDefault="002E47E6" w:rsidP="002E47E6">
            <w:pPr>
              <w:snapToGrid w:val="0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667142" w14:textId="12E27FF4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>Furgon - lakier w kolorze  białym</w:t>
            </w:r>
            <w:r w:rsidR="00847745">
              <w:rPr>
                <w:rFonts w:eastAsia="Andale Sans UI"/>
                <w:sz w:val="22"/>
                <w:szCs w:val="22"/>
                <w:lang w:val="pl-PL" w:eastAsia="fa-IR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13D66E" w14:textId="77777777" w:rsidR="002E47E6" w:rsidRDefault="00146FE9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16118D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:rsidRPr="002E47E6" w14:paraId="6ADD3EBD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7B091D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2.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196086" w14:textId="77777777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Nadwozie przystosowane do przewozu min. 4 osób w pozycji siedzącej  oraz 1 osoba  w pozycji leżącej na noszach.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98B6FE" w14:textId="77777777" w:rsidR="002E47E6" w:rsidRPr="002E47E6" w:rsidRDefault="00146FE9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B10A19" w14:textId="77777777" w:rsidR="002E47E6" w:rsidRPr="002E47E6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2E47E6" w14:paraId="2B8475EC" w14:textId="77777777" w:rsidTr="00E7139B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4BCDAD0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3.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2324AC" w14:textId="213353AB" w:rsidR="002E47E6" w:rsidRPr="002E47E6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Wysokość przedziału medycznego min. 1,80 m</w:t>
            </w:r>
            <w:r w:rsidR="00847745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429C6D" w14:textId="77777777" w:rsidR="002E47E6" w:rsidRDefault="00146FE9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77AF15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F63EED" w:rsidRPr="002E47E6" w14:paraId="12B1BD6C" w14:textId="77777777" w:rsidTr="00E7139B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3ACA88B" w14:textId="77777777" w:rsidR="00F63EED" w:rsidRDefault="00F63EED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4.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1CA8CC0" w14:textId="491D8889" w:rsidR="00F63EED" w:rsidRDefault="00F63EED" w:rsidP="002E47E6">
            <w:pPr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Długość przedziału medycznego min. 3,15m</w:t>
            </w:r>
            <w:r w:rsidR="00847745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.</w:t>
            </w:r>
          </w:p>
          <w:p w14:paraId="32867AB1" w14:textId="77777777" w:rsidR="00F63EED" w:rsidRPr="002E47E6" w:rsidRDefault="00F63EED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8061ABF" w14:textId="77777777" w:rsidR="00F63EED" w:rsidRPr="002E47E6" w:rsidRDefault="0084228B" w:rsidP="00CE228E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D3CDB31" w14:textId="77777777" w:rsidR="00F63EED" w:rsidRPr="002E47E6" w:rsidRDefault="00F63EED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F63EED" w:rsidRPr="002E47E6" w14:paraId="196B6C50" w14:textId="77777777" w:rsidTr="00126501">
        <w:trPr>
          <w:trHeight w:val="1022"/>
        </w:trPr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BC8AD0" w14:textId="77777777" w:rsidR="00F63EED" w:rsidRDefault="00F63EED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261858" w14:textId="535A9503" w:rsidR="00F63EED" w:rsidRPr="00E10C5E" w:rsidRDefault="00F63EED" w:rsidP="00F63EED">
            <w:pPr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</w:pPr>
            <w:r w:rsidRPr="00E10C5E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 xml:space="preserve">- </w:t>
            </w:r>
            <w:r w:rsidRPr="00E10C5E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val="pl-PL" w:eastAsia="ar-SA" w:bidi="fa-IR"/>
              </w:rPr>
              <w:t>Parametr dodatkowo punktowany</w:t>
            </w:r>
            <w:r w:rsidR="005E7E2D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val="pl-PL" w:eastAsia="ar-SA" w:bidi="fa-IR"/>
              </w:rPr>
              <w:t xml:space="preserve"> (fakultatywny)</w:t>
            </w:r>
            <w:r w:rsidRPr="00E10C5E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val="pl-PL" w:eastAsia="ar-SA" w:bidi="fa-IR"/>
              </w:rPr>
              <w:t xml:space="preserve"> </w:t>
            </w:r>
            <w:r w:rsidRPr="00E10C5E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>po spełnieniu określonego minimum</w:t>
            </w:r>
            <w:r w:rsidR="00847745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80A615" w14:textId="77777777" w:rsidR="00F63EED" w:rsidRPr="00E10C5E" w:rsidRDefault="00F63EED" w:rsidP="00F63EED">
            <w:pPr>
              <w:spacing w:line="100" w:lineRule="atLeast"/>
              <w:jc w:val="center"/>
              <w:textAlignment w:val="baseline"/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</w:pPr>
            <w:r w:rsidRPr="00E10C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Tak/Nie*</w:t>
            </w:r>
          </w:p>
          <w:p w14:paraId="117063BA" w14:textId="77777777" w:rsidR="00F63EED" w:rsidRPr="00E10C5E" w:rsidRDefault="00F63EED" w:rsidP="00F63EED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val="pl-PL"/>
              </w:rPr>
            </w:pPr>
            <w:r w:rsidRPr="00E10C5E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>(podać parametr oferowany)</w:t>
            </w:r>
          </w:p>
          <w:p w14:paraId="046BD1A0" w14:textId="15D2E4EC" w:rsidR="00F63EED" w:rsidRPr="00E10C5E" w:rsidRDefault="00F63EED" w:rsidP="00DF4C64">
            <w:pPr>
              <w:spacing w:line="100" w:lineRule="atLeast"/>
              <w:jc w:val="center"/>
              <w:textAlignment w:val="baseline"/>
              <w:rPr>
                <w:color w:val="FF0000"/>
                <w:lang w:val="pl-PL"/>
              </w:rPr>
            </w:pPr>
            <w:r w:rsidRPr="00E10C5E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>Powyżej 3,15= 10 pkt</w:t>
            </w:r>
            <w:r w:rsidRPr="00E10C5E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>.</w:t>
            </w:r>
          </w:p>
          <w:p w14:paraId="37558B2B" w14:textId="77777777" w:rsidR="00F63EED" w:rsidRPr="00E10C5E" w:rsidRDefault="00F63EED" w:rsidP="002E47E6">
            <w:pPr>
              <w:spacing w:line="100" w:lineRule="atLeast"/>
              <w:jc w:val="center"/>
              <w:textAlignment w:val="baseline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C8B242" w14:textId="77777777" w:rsidR="00F63EED" w:rsidRPr="002E47E6" w:rsidRDefault="00F63EED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2E47E6" w14:paraId="401C04EC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2706D6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lastRenderedPageBreak/>
              <w:t>5.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3E2E68" w14:textId="15CCB3AB" w:rsidR="002E47E6" w:rsidRPr="002E47E6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Szerokość przedziału medycznego min. 1,70m</w:t>
            </w:r>
            <w:r w:rsidR="00847745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8756D9" w14:textId="77777777" w:rsidR="002E47E6" w:rsidRDefault="00146FE9" w:rsidP="002E47E6">
            <w:pPr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01BA178" w14:textId="77777777" w:rsidR="00146FE9" w:rsidRDefault="00146FE9" w:rsidP="002E47E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0E3BE1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2E47E6" w14:paraId="4E9EDFA8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F5B7F1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6.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9E42BD" w14:textId="77777777" w:rsidR="002E47E6" w:rsidRPr="002E47E6" w:rsidRDefault="002E47E6" w:rsidP="00B5596B">
            <w:pPr>
              <w:spacing w:line="100" w:lineRule="atLeast"/>
              <w:ind w:right="-25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Drzwi tylne przeszklone otwierane na boki do kąta min. 260 stopni, </w:t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wyposażone  w ograniczniki położenia drzwi.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730A41" w14:textId="77777777" w:rsidR="002E47E6" w:rsidRDefault="00146FE9" w:rsidP="002E47E6">
            <w:pPr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85D1EED" w14:textId="77777777" w:rsidR="00146FE9" w:rsidRDefault="00146FE9" w:rsidP="002E47E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785698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2E47E6" w:rsidRPr="00DF4C64" w14:paraId="1E0401F3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F71316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7.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A411C8" w14:textId="06FD4483" w:rsidR="002E47E6" w:rsidRPr="002E47E6" w:rsidRDefault="002E47E6" w:rsidP="00B5596B">
            <w:pPr>
              <w:spacing w:line="100" w:lineRule="atLeast"/>
              <w:ind w:right="-25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Drzwi boczne prawe przeszklone, przesuwane, </w:t>
            </w:r>
            <w:r w:rsidR="00DF4C64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z otwieraną  szybą.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4AD084" w14:textId="77777777" w:rsidR="002E47E6" w:rsidRPr="00DF4C64" w:rsidRDefault="00146FE9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22E2DE5" w14:textId="77777777" w:rsidR="00146FE9" w:rsidRPr="00DF4C64" w:rsidRDefault="00146FE9" w:rsidP="002E47E6">
            <w:pPr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A39126" w14:textId="77777777" w:rsidR="002E47E6" w:rsidRPr="00DF4C64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2E47E6" w:rsidRPr="00DF4C64" w14:paraId="724242AE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CB8206" w14:textId="77777777" w:rsidR="002E47E6" w:rsidRPr="00DF4C64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DF4C64">
              <w:rPr>
                <w:rFonts w:eastAsia="Andale Sans UI"/>
                <w:sz w:val="22"/>
                <w:szCs w:val="22"/>
                <w:lang w:val="pl-PL" w:eastAsia="ar-SA" w:bidi="fa-IR"/>
              </w:rPr>
              <w:t>8.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47EEBF" w14:textId="77777777" w:rsidR="002E47E6" w:rsidRPr="002E47E6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Uchwyt sufitowy dla pasażera w kabinie kierowcy.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9EC6F4" w14:textId="77777777" w:rsidR="002E47E6" w:rsidRPr="00DF4C64" w:rsidRDefault="00146FE9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C434B41" w14:textId="77777777" w:rsidR="00146FE9" w:rsidRPr="00DF4C64" w:rsidRDefault="00146FE9" w:rsidP="002E47E6">
            <w:pPr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AADF37" w14:textId="77777777" w:rsidR="002E47E6" w:rsidRPr="00DF4C64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2E47E6" w:rsidRPr="00B5596B" w14:paraId="6AA4C324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04F73B" w14:textId="77777777" w:rsidR="002E47E6" w:rsidRPr="00DF4C64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DF4C64">
              <w:rPr>
                <w:rFonts w:eastAsia="Andale Sans UI"/>
                <w:sz w:val="22"/>
                <w:szCs w:val="22"/>
                <w:lang w:val="pl-PL" w:eastAsia="ar-SA" w:bidi="fa-IR"/>
              </w:rPr>
              <w:t>9.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8D938A" w14:textId="02864589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Zewnętrzne okna przedziału medycznego pokryte </w:t>
            </w:r>
            <w:r w:rsidR="00B5596B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w 2/3 wysokości folią półprzeźroczystą.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61C768" w14:textId="77777777" w:rsidR="002E47E6" w:rsidRPr="00B5596B" w:rsidRDefault="00146FE9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C2BDC6A" w14:textId="77777777" w:rsidR="00146FE9" w:rsidRPr="00B5596B" w:rsidRDefault="00146FE9" w:rsidP="002E47E6">
            <w:pPr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B39D42" w14:textId="77777777" w:rsidR="002E47E6" w:rsidRPr="00B5596B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2E47E6" w:rsidRPr="00DF4C64" w14:paraId="3F107B16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DF37EF" w14:textId="77777777" w:rsidR="002E47E6" w:rsidRPr="00B5596B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B5596B">
              <w:rPr>
                <w:rFonts w:eastAsia="Andale Sans UI"/>
                <w:sz w:val="22"/>
                <w:szCs w:val="22"/>
                <w:lang w:val="pl-PL" w:eastAsia="ar-SA" w:bidi="fa-IR"/>
              </w:rPr>
              <w:t>10.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71AF55" w14:textId="3D3A0B77" w:rsidR="002E47E6" w:rsidRPr="002E47E6" w:rsidRDefault="002E47E6" w:rsidP="00B5596B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Przegroda oddzielająca kabinę kierowcy </w:t>
            </w:r>
            <w:r w:rsidR="00DF4C64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od przedziału medycznego z możliwością przejścia  (izolowana termicznie oraz akustycznie),  Rozwiązanie zgodne z PN EN 1789 + A2 2015. Dodatkowo zainstalowany interkom, umożliwiający komunikację pomiędzy kabiną kierowcy a przedziałem medycznym.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600BBF" w14:textId="77777777" w:rsidR="002E47E6" w:rsidRPr="00DF4C64" w:rsidRDefault="00146FE9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2AF7D40" w14:textId="77777777" w:rsidR="00146FE9" w:rsidRPr="00DF4C64" w:rsidRDefault="00146FE9" w:rsidP="002E47E6">
            <w:pPr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64B213" w14:textId="77777777" w:rsidR="002E47E6" w:rsidRPr="00DF4C64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2E47E6" w:rsidRPr="00B5596B" w14:paraId="74E915D5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4EE251" w14:textId="77777777" w:rsidR="002E47E6" w:rsidRPr="00DF4C64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DF4C64">
              <w:rPr>
                <w:rFonts w:eastAsia="Andale Sans UI"/>
                <w:sz w:val="22"/>
                <w:szCs w:val="22"/>
                <w:lang w:val="pl-PL" w:eastAsia="ar-SA" w:bidi="fa-IR"/>
              </w:rPr>
              <w:t>11.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4D29C6" w14:textId="40D340BF" w:rsidR="002E47E6" w:rsidRPr="002E47E6" w:rsidRDefault="002E47E6" w:rsidP="00B5596B">
            <w:pPr>
              <w:spacing w:line="100" w:lineRule="atLeast"/>
              <w:ind w:right="-25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Centralny zamek wszystkich drzwi (łącznie </w:t>
            </w:r>
            <w:r w:rsidR="00B5596B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z drzwiami do zewnętrznego schowka  z alarmem obejmujący wszystkie drzwi pojazdu</w:t>
            </w:r>
            <w:r w:rsidR="00DF4C64">
              <w:rPr>
                <w:rFonts w:eastAsia="Andale Sans UI"/>
                <w:sz w:val="22"/>
                <w:szCs w:val="22"/>
                <w:lang w:val="pl-PL" w:eastAsia="ar-SA" w:bidi="fa-IR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485D94" w14:textId="77777777" w:rsidR="002E47E6" w:rsidRPr="00B5596B" w:rsidRDefault="00146FE9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53AEFFF" w14:textId="77777777" w:rsidR="00146FE9" w:rsidRPr="00B5596B" w:rsidRDefault="00146FE9" w:rsidP="002E47E6">
            <w:pPr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1605CA" w14:textId="77777777" w:rsidR="002E47E6" w:rsidRPr="00B5596B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2E47E6" w:rsidRPr="00B5596B" w14:paraId="3D15B5A0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F78B89" w14:textId="77777777" w:rsidR="002E47E6" w:rsidRPr="00B5596B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B5596B">
              <w:rPr>
                <w:rFonts w:eastAsia="Andale Sans UI"/>
                <w:sz w:val="22"/>
                <w:szCs w:val="22"/>
                <w:lang w:val="pl-PL" w:eastAsia="ar-SA" w:bidi="fa-IR"/>
              </w:rPr>
              <w:t>12.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B0C3B0" w14:textId="77777777" w:rsidR="002E47E6" w:rsidRPr="002E47E6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Drzwi boczne lewe przesuwane do tyłu, bez szyby.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500444" w14:textId="77777777" w:rsidR="002E47E6" w:rsidRPr="00814503" w:rsidRDefault="002E47E6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37C06990" w14:textId="77777777" w:rsidR="00146FE9" w:rsidRPr="00B5596B" w:rsidRDefault="00146FE9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9E9060" w14:textId="77777777" w:rsidR="002E47E6" w:rsidRPr="00B5596B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5E12BC" w:rsidRPr="005E12BC" w14:paraId="36C3B48A" w14:textId="77777777" w:rsidTr="00126501">
        <w:trPr>
          <w:trHeight w:val="4560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04E5939F" w14:textId="77777777" w:rsidR="005E12BC" w:rsidRPr="00B5596B" w:rsidRDefault="005E12BC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B5596B">
              <w:rPr>
                <w:rFonts w:eastAsia="Andale Sans UI"/>
                <w:sz w:val="22"/>
                <w:szCs w:val="22"/>
                <w:lang w:val="pl-PL" w:eastAsia="ar-SA" w:bidi="fa-IR"/>
              </w:rPr>
              <w:t>13.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65CDBBA" w14:textId="77777777" w:rsidR="005E12BC" w:rsidRPr="002E47E6" w:rsidRDefault="005E12BC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Zewnętrzny schowek za lewymi drzwiami przesuwnymi umożliwiający mocowanie:</w:t>
            </w:r>
          </w:p>
          <w:p w14:paraId="63666BC6" w14:textId="77777777" w:rsidR="005E12BC" w:rsidRPr="002E47E6" w:rsidRDefault="005E12BC" w:rsidP="002E47E6">
            <w:pPr>
              <w:spacing w:line="100" w:lineRule="atLeast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- 2 szt. butli tlenowych 10L z reduktorami,</w:t>
            </w:r>
          </w:p>
          <w:p w14:paraId="6B4178D9" w14:textId="22B8CCEA" w:rsidR="005E12BC" w:rsidRPr="002E47E6" w:rsidRDefault="005E12BC" w:rsidP="002E47E6">
            <w:pPr>
              <w:spacing w:line="100" w:lineRule="atLeast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-  krzesełka kardiologicznego (także z systemem płozowym)</w:t>
            </w:r>
            <w:r w:rsidR="00847745">
              <w:rPr>
                <w:rFonts w:eastAsia="Andale Sans UI"/>
                <w:sz w:val="22"/>
                <w:szCs w:val="22"/>
                <w:lang w:val="pl-PL" w:eastAsia="ar-SA" w:bidi="fa-IR"/>
              </w:rPr>
              <w:t>,</w:t>
            </w:r>
          </w:p>
          <w:p w14:paraId="49C60894" w14:textId="77777777" w:rsidR="005E12BC" w:rsidRPr="002E47E6" w:rsidRDefault="005E12BC" w:rsidP="002E47E6">
            <w:pPr>
              <w:spacing w:line="100" w:lineRule="atLeast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-  noszy podbierakowych,</w:t>
            </w:r>
          </w:p>
          <w:p w14:paraId="4D43F766" w14:textId="77777777" w:rsidR="005E12BC" w:rsidRPr="002E47E6" w:rsidRDefault="005E12BC" w:rsidP="002E47E6">
            <w:pPr>
              <w:spacing w:line="100" w:lineRule="atLeast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-  deski ortopedycznej dla dorosłych,</w:t>
            </w:r>
          </w:p>
          <w:p w14:paraId="4376D188" w14:textId="77777777" w:rsidR="005E12BC" w:rsidRPr="002E47E6" w:rsidRDefault="005E12BC" w:rsidP="002E47E6">
            <w:pPr>
              <w:spacing w:line="100" w:lineRule="atLeast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-  deski ortopedycznej dla dzieci,</w:t>
            </w:r>
          </w:p>
          <w:p w14:paraId="40512134" w14:textId="77777777" w:rsidR="005E12BC" w:rsidRPr="002E47E6" w:rsidRDefault="005E12BC" w:rsidP="002E47E6">
            <w:pPr>
              <w:spacing w:line="100" w:lineRule="atLeast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-  materaca próżniowego,</w:t>
            </w:r>
          </w:p>
          <w:p w14:paraId="037396B8" w14:textId="77777777" w:rsidR="005E12BC" w:rsidRPr="002E47E6" w:rsidRDefault="005E12BC" w:rsidP="002E47E6">
            <w:pPr>
              <w:spacing w:line="100" w:lineRule="atLeast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-  kamizelki unieruchamiającej typu KED,</w:t>
            </w:r>
          </w:p>
          <w:p w14:paraId="0469C79F" w14:textId="77777777" w:rsidR="005E12BC" w:rsidRPr="002E47E6" w:rsidRDefault="005E12BC" w:rsidP="002E47E6">
            <w:pPr>
              <w:spacing w:line="100" w:lineRule="atLeast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-  min.2 kasków ochronnych,</w:t>
            </w:r>
          </w:p>
          <w:p w14:paraId="691BC9C5" w14:textId="0D195842" w:rsidR="005E12BC" w:rsidRPr="002E47E6" w:rsidRDefault="00DF4C64" w:rsidP="002E47E6">
            <w:pPr>
              <w:spacing w:line="100" w:lineRule="atLeast"/>
              <w:jc w:val="both"/>
              <w:rPr>
                <w:lang w:val="pl-PL"/>
              </w:rPr>
            </w:pPr>
            <w:r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- </w:t>
            </w:r>
            <w:r w:rsidR="005E12BC"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torby opatrunkowej z dostępem również </w:t>
            </w:r>
            <w:r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="005E12BC"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z przedziału medycznego,</w:t>
            </w:r>
          </w:p>
          <w:p w14:paraId="6A186E72" w14:textId="269A03B4" w:rsidR="005E12BC" w:rsidRPr="002E47E6" w:rsidRDefault="005E12BC" w:rsidP="002E47E6">
            <w:pPr>
              <w:spacing w:line="100" w:lineRule="atLeast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- systemów unieruchamiających głowę</w:t>
            </w:r>
            <w:r w:rsidR="00847745">
              <w:rPr>
                <w:rFonts w:eastAsia="Andale Sans UI"/>
                <w:sz w:val="22"/>
                <w:szCs w:val="22"/>
                <w:lang w:val="pl-PL" w:eastAsia="ar-SA" w:bidi="fa-IR"/>
              </w:rPr>
              <w:t>,</w:t>
            </w:r>
          </w:p>
          <w:p w14:paraId="4651EA20" w14:textId="7D8CC9EF" w:rsidR="005E12BC" w:rsidRPr="002E47E6" w:rsidRDefault="005E12BC" w:rsidP="002E47E6">
            <w:pPr>
              <w:spacing w:line="100" w:lineRule="atLeast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- dodatkowy zamykany schowek z miejscem </w:t>
            </w:r>
            <w:r w:rsidR="00DF4C64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dla pasów do desek, krzesełka i noszy</w:t>
            </w:r>
            <w:r w:rsidR="00847745">
              <w:rPr>
                <w:rFonts w:eastAsia="Andale Sans UI"/>
                <w:sz w:val="22"/>
                <w:szCs w:val="22"/>
                <w:lang w:val="pl-PL" w:eastAsia="ar-SA" w:bidi="fa-IR"/>
              </w:rPr>
              <w:t>,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</w:t>
            </w:r>
          </w:p>
          <w:p w14:paraId="4F8F97E1" w14:textId="703E2CCD" w:rsidR="005E12BC" w:rsidRPr="002E47E6" w:rsidRDefault="005E12BC" w:rsidP="002E47E6">
            <w:pPr>
              <w:spacing w:line="100" w:lineRule="atLeast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- wyposaż</w:t>
            </w:r>
            <w:r w:rsidR="00DF4C64">
              <w:rPr>
                <w:rFonts w:eastAsia="Andale Sans UI"/>
                <w:sz w:val="22"/>
                <w:szCs w:val="22"/>
                <w:lang w:val="pl-PL" w:eastAsia="ar-SA" w:bidi="fa-IR"/>
              </w:rPr>
              <w:t>enia technicznego (łom, łopata)</w:t>
            </w:r>
            <w:r w:rsidR="00DF4C64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z systemem ich mocowania</w:t>
            </w:r>
            <w:r w:rsidR="00847745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.          </w:t>
            </w:r>
          </w:p>
          <w:p w14:paraId="52C26CCD" w14:textId="77777777" w:rsidR="005E12BC" w:rsidRPr="000A0F11" w:rsidRDefault="005E12BC" w:rsidP="002E47E6">
            <w:pPr>
              <w:spacing w:line="100" w:lineRule="atLeast"/>
              <w:jc w:val="both"/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7D4DB0E" w14:textId="77777777" w:rsidR="005E12BC" w:rsidRPr="00AF5031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0BE44EC1" w14:textId="77777777" w:rsidR="005E12BC" w:rsidRPr="00AF5031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50ADEB19" w14:textId="77777777" w:rsidR="005E12BC" w:rsidRPr="00AF5031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3B2105A2" w14:textId="77777777" w:rsidR="005E12BC" w:rsidRPr="00AF5031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7CE1F2BC" w14:textId="77777777" w:rsidR="005E12BC" w:rsidRDefault="005E12BC" w:rsidP="005E12BC">
            <w:pPr>
              <w:spacing w:line="100" w:lineRule="atLeast"/>
              <w:jc w:val="center"/>
              <w:textAlignment w:val="baseline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32A232B" w14:textId="77777777" w:rsidR="005E12BC" w:rsidRDefault="005E12BC" w:rsidP="005E12BC">
            <w:pPr>
              <w:spacing w:line="100" w:lineRule="atLeast"/>
              <w:jc w:val="center"/>
              <w:textAlignment w:val="baseline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293C852" w14:textId="77777777" w:rsidR="005E12BC" w:rsidRDefault="005E12BC" w:rsidP="005E12BC">
            <w:pPr>
              <w:spacing w:line="100" w:lineRule="atLeast"/>
              <w:jc w:val="center"/>
              <w:textAlignment w:val="baseline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789EE5" w14:textId="77777777" w:rsidR="005E12BC" w:rsidRPr="00814503" w:rsidRDefault="005E12BC" w:rsidP="005E12BC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0074B55F" w14:textId="77777777" w:rsidR="005E12BC" w:rsidRPr="00AF5031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185EA500" w14:textId="77777777" w:rsidR="005E12BC" w:rsidRPr="00AF5031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01ECC048" w14:textId="77777777" w:rsidR="005E12BC" w:rsidRPr="00AF5031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72992983" w14:textId="77777777" w:rsidR="005E12BC" w:rsidRPr="00AF5031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78DA743F" w14:textId="77777777" w:rsidR="005E12BC" w:rsidRPr="00AF5031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6FAA928A" w14:textId="77777777" w:rsidR="005E12BC" w:rsidRPr="00AF5031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7DC4A97F" w14:textId="77777777" w:rsidR="005E12BC" w:rsidRPr="00AF5031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7CA76698" w14:textId="77777777" w:rsidR="005E12BC" w:rsidRPr="00AF5031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3D17BFFE" w14:textId="77777777" w:rsidR="005E12BC" w:rsidRPr="00AF5031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532D46F8" w14:textId="77777777" w:rsidR="005E12BC" w:rsidRPr="00AF5031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0B086DD1" w14:textId="77777777" w:rsidR="005E12BC" w:rsidRPr="00AF5031" w:rsidRDefault="005E12BC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D69969C" w14:textId="77777777" w:rsidR="005E12BC" w:rsidRPr="00AF5031" w:rsidRDefault="005E12BC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5E12BC" w:rsidRPr="000A6AB2" w14:paraId="7A1FC386" w14:textId="77777777" w:rsidTr="00A5147A">
        <w:trPr>
          <w:trHeight w:val="2418"/>
        </w:trPr>
        <w:tc>
          <w:tcPr>
            <w:tcW w:w="56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F1F21F" w14:textId="77777777" w:rsidR="005E12BC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E23686" w14:textId="23BEFFFF" w:rsidR="005E12BC" w:rsidRPr="00E10C5E" w:rsidRDefault="005E12BC" w:rsidP="005E12BC">
            <w:pPr>
              <w:spacing w:line="100" w:lineRule="atLeast"/>
              <w:jc w:val="both"/>
              <w:rPr>
                <w:color w:val="FF0000"/>
                <w:sz w:val="22"/>
                <w:szCs w:val="22"/>
                <w:lang w:val="pl-PL"/>
              </w:rPr>
            </w:pPr>
            <w:r w:rsidRPr="00E10C5E">
              <w:rPr>
                <w:color w:val="FF0000"/>
                <w:sz w:val="22"/>
                <w:szCs w:val="22"/>
                <w:lang w:val="pl-PL"/>
              </w:rPr>
              <w:t xml:space="preserve">Zewnętrzny schowek techniczny wyposażony dodatkowo w wysuwaną szufladę o pojemności min. 40 L. (podać rozmiary długość, szerokość, wysokość, pojemność) szuflada wyposażona </w:t>
            </w:r>
            <w:r w:rsidR="00B5596B">
              <w:rPr>
                <w:color w:val="FF0000"/>
                <w:sz w:val="22"/>
                <w:szCs w:val="22"/>
                <w:lang w:val="pl-PL"/>
              </w:rPr>
              <w:br/>
            </w:r>
            <w:r w:rsidRPr="00E10C5E">
              <w:rPr>
                <w:color w:val="FF0000"/>
                <w:sz w:val="22"/>
                <w:szCs w:val="22"/>
                <w:lang w:val="pl-PL"/>
              </w:rPr>
              <w:t xml:space="preserve">w lodówę/ pojemnik </w:t>
            </w:r>
            <w:proofErr w:type="spellStart"/>
            <w:r w:rsidRPr="00E10C5E">
              <w:rPr>
                <w:color w:val="FF0000"/>
                <w:sz w:val="22"/>
                <w:szCs w:val="22"/>
                <w:lang w:val="pl-PL"/>
              </w:rPr>
              <w:t>reimplantacyjny</w:t>
            </w:r>
            <w:proofErr w:type="spellEnd"/>
            <w:r w:rsidRPr="00E10C5E">
              <w:rPr>
                <w:color w:val="FF0000"/>
                <w:sz w:val="22"/>
                <w:szCs w:val="22"/>
                <w:lang w:val="pl-PL"/>
              </w:rPr>
              <w:t xml:space="preserve">, zasilany </w:t>
            </w:r>
            <w:r w:rsidR="00B5596B">
              <w:rPr>
                <w:color w:val="FF0000"/>
                <w:sz w:val="22"/>
                <w:szCs w:val="22"/>
                <w:lang w:val="pl-PL"/>
              </w:rPr>
              <w:br/>
            </w:r>
            <w:r w:rsidRPr="00E10C5E">
              <w:rPr>
                <w:color w:val="FF0000"/>
                <w:sz w:val="22"/>
                <w:szCs w:val="22"/>
                <w:lang w:val="pl-PL"/>
              </w:rPr>
              <w:t>z instalacji 12V., min. pojemność  7l.</w:t>
            </w:r>
          </w:p>
          <w:p w14:paraId="59529369" w14:textId="4E13E5C5" w:rsidR="005E12BC" w:rsidRPr="00E10C5E" w:rsidRDefault="005E12BC" w:rsidP="00FB6838">
            <w:pPr>
              <w:spacing w:line="100" w:lineRule="atLeast"/>
              <w:jc w:val="both"/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</w:pPr>
            <w:r w:rsidRPr="00E10C5E">
              <w:rPr>
                <w:color w:val="FF0000"/>
                <w:sz w:val="22"/>
                <w:szCs w:val="22"/>
                <w:lang w:val="pl-PL"/>
              </w:rPr>
              <w:t>Załączyć do oferty zdjęcie proponowanego rozwiązania</w:t>
            </w:r>
            <w:r w:rsidR="00F74F67" w:rsidRPr="00E10C5E">
              <w:rPr>
                <w:b/>
                <w:color w:val="FF0000"/>
                <w:sz w:val="22"/>
                <w:szCs w:val="22"/>
                <w:u w:val="single"/>
                <w:lang w:val="pl-PL"/>
              </w:rPr>
              <w:t>.</w:t>
            </w:r>
            <w:r w:rsidR="00DF4C64" w:rsidRPr="00E10C5E">
              <w:rPr>
                <w:color w:val="FF0000"/>
                <w:sz w:val="22"/>
                <w:szCs w:val="22"/>
                <w:lang w:val="pl-PL"/>
              </w:rPr>
              <w:t xml:space="preserve"> </w:t>
            </w:r>
            <w:r w:rsidRPr="00E10C5E">
              <w:rPr>
                <w:color w:val="FF0000"/>
                <w:sz w:val="22"/>
                <w:szCs w:val="22"/>
                <w:lang w:val="pl-PL"/>
              </w:rPr>
              <w:br/>
            </w:r>
            <w:r w:rsidRPr="00E10C5E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val="pl-PL" w:eastAsia="ar-SA" w:bidi="fa-IR"/>
              </w:rPr>
              <w:t>Parametr dodatkowo punktowany</w:t>
            </w:r>
            <w:r w:rsidR="006D1824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val="pl-PL" w:eastAsia="ar-SA" w:bidi="fa-IR"/>
              </w:rPr>
              <w:t xml:space="preserve"> (fakultatywny)</w:t>
            </w:r>
            <w:r w:rsidRPr="00E10C5E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EE1017" w14:textId="77777777" w:rsidR="005E12BC" w:rsidRPr="00E10C5E" w:rsidRDefault="005E12BC" w:rsidP="005E12BC">
            <w:pPr>
              <w:spacing w:line="100" w:lineRule="atLeast"/>
              <w:jc w:val="center"/>
              <w:textAlignment w:val="baseline"/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</w:pPr>
          </w:p>
          <w:p w14:paraId="7AEC203D" w14:textId="77777777" w:rsidR="005E12BC" w:rsidRPr="00E10C5E" w:rsidRDefault="005E12BC" w:rsidP="005E12BC">
            <w:pPr>
              <w:spacing w:line="100" w:lineRule="atLeast"/>
              <w:jc w:val="center"/>
              <w:textAlignment w:val="baseline"/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</w:pPr>
            <w:r w:rsidRPr="00E10C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Tak/Nie*</w:t>
            </w:r>
          </w:p>
          <w:p w14:paraId="4F9DB4DA" w14:textId="77777777" w:rsidR="005E12BC" w:rsidRPr="00E10C5E" w:rsidRDefault="005E12BC" w:rsidP="005E12BC">
            <w:pPr>
              <w:spacing w:line="100" w:lineRule="atLeast"/>
              <w:jc w:val="center"/>
              <w:textAlignment w:val="baseline"/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</w:pPr>
            <w:r w:rsidRPr="00E10C5E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 xml:space="preserve">Tak- 5 pkt. </w:t>
            </w:r>
            <w:r w:rsidRPr="00E10C5E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br/>
              <w:t>Nie- 0 pkt.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2FF03A" w14:textId="77777777" w:rsidR="005E12BC" w:rsidRPr="00AF5031" w:rsidRDefault="005E12BC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5E12BC" w:rsidRPr="00B5596B" w14:paraId="178F99DC" w14:textId="77777777" w:rsidTr="0068345A">
        <w:trPr>
          <w:trHeight w:val="837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2F9CDF98" w14:textId="77777777" w:rsidR="005E12BC" w:rsidRPr="00B5596B" w:rsidRDefault="005E12BC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B5596B">
              <w:rPr>
                <w:rFonts w:eastAsia="Andale Sans UI"/>
                <w:sz w:val="22"/>
                <w:szCs w:val="22"/>
                <w:lang w:val="pl-PL" w:eastAsia="ar-SA" w:bidi="fa-IR"/>
              </w:rPr>
              <w:t>14.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4B4A51F" w14:textId="7CA49DC0" w:rsidR="005E12BC" w:rsidRPr="00B5596B" w:rsidRDefault="005E12BC" w:rsidP="002E47E6">
            <w:pPr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Poduszka powietrzna dla kierowcy i </w:t>
            </w:r>
            <w:r w:rsidR="00B5596B">
              <w:rPr>
                <w:rFonts w:eastAsia="Andale Sans UI"/>
                <w:sz w:val="22"/>
                <w:szCs w:val="22"/>
                <w:lang w:val="pl-PL" w:eastAsia="ar-SA" w:bidi="fa-IR"/>
              </w:rPr>
              <w:t>pasażera, dwie poduszki boczne.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312F6FA7" w14:textId="77777777" w:rsidR="005E12BC" w:rsidRDefault="005E12BC" w:rsidP="002E47E6">
            <w:pPr>
              <w:spacing w:line="100" w:lineRule="atLeast"/>
              <w:jc w:val="center"/>
              <w:textAlignment w:val="baseline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DB27E6" w14:textId="77777777" w:rsidR="005E12BC" w:rsidRDefault="005E12BC" w:rsidP="005E12BC">
            <w:pPr>
              <w:spacing w:line="100" w:lineRule="atLeast"/>
              <w:jc w:val="center"/>
              <w:textAlignment w:val="baseline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99647F3" w14:textId="77777777" w:rsidR="005E12BC" w:rsidRDefault="005E12BC" w:rsidP="002E47E6">
            <w:pPr>
              <w:spacing w:line="100" w:lineRule="atLeast"/>
              <w:jc w:val="center"/>
              <w:textAlignment w:val="baseline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552DAE4" w14:textId="77777777" w:rsidR="005E12BC" w:rsidRDefault="005E12BC" w:rsidP="002E47E6">
            <w:pPr>
              <w:spacing w:line="100" w:lineRule="atLeast"/>
              <w:jc w:val="center"/>
              <w:textAlignment w:val="baseline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A43DB6" w14:textId="77777777" w:rsidR="005E12BC" w:rsidRPr="002E47E6" w:rsidRDefault="005E12BC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5E043A3" w14:textId="77777777" w:rsidR="005E12BC" w:rsidRPr="002E47E6" w:rsidRDefault="005E12BC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5E12BC" w:rsidRPr="000A6AB2" w14:paraId="619E51B9" w14:textId="77777777" w:rsidTr="00126501">
        <w:trPr>
          <w:trHeight w:val="837"/>
        </w:trPr>
        <w:tc>
          <w:tcPr>
            <w:tcW w:w="56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0E57FF" w14:textId="77777777" w:rsidR="005E12BC" w:rsidRPr="00B5596B" w:rsidRDefault="005E12BC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93890E" w14:textId="09C71803" w:rsidR="005E12BC" w:rsidRPr="00E7139B" w:rsidRDefault="005E12BC" w:rsidP="002E47E6">
            <w:pPr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val="pl-PL" w:eastAsia="ar-SA" w:bidi="fa-IR"/>
              </w:rPr>
            </w:pPr>
            <w:r w:rsidRPr="00E10C5E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 xml:space="preserve">Kurtyny powietrzne dla kierowcy i pasażera jako </w:t>
            </w:r>
            <w:r w:rsidR="00DF4C64" w:rsidRPr="00E10C5E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val="pl-PL" w:eastAsia="ar-SA" w:bidi="fa-IR"/>
              </w:rPr>
              <w:t>Parametr dodatkowo punktowany</w:t>
            </w:r>
            <w:r w:rsidR="006D1824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val="pl-PL" w:eastAsia="ar-SA" w:bidi="fa-IR"/>
              </w:rPr>
              <w:t xml:space="preserve"> (fakultatywny)</w:t>
            </w:r>
            <w:r w:rsidR="00847745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9CD9C4" w14:textId="6DA16DA7" w:rsidR="005E12BC" w:rsidRPr="00E10C5E" w:rsidRDefault="00DF4C64" w:rsidP="00DF4C64">
            <w:pPr>
              <w:spacing w:line="100" w:lineRule="atLeast"/>
              <w:textAlignment w:val="baseline"/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</w:pPr>
            <w:r w:rsidRPr="00E10C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       </w:t>
            </w:r>
            <w:r w:rsidR="005E12BC" w:rsidRPr="00E10C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Tak/Nie*</w:t>
            </w:r>
          </w:p>
          <w:p w14:paraId="435B10F7" w14:textId="77777777" w:rsidR="005E12BC" w:rsidRPr="00E10C5E" w:rsidRDefault="005E12BC" w:rsidP="005E12BC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val="pl-PL"/>
              </w:rPr>
            </w:pPr>
            <w:r w:rsidRPr="00E10C5E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>Tak- 5 pkt</w:t>
            </w:r>
          </w:p>
          <w:p w14:paraId="17A6A8A1" w14:textId="77777777" w:rsidR="005E12BC" w:rsidRPr="00E10C5E" w:rsidRDefault="005E12BC" w:rsidP="005E12BC">
            <w:pPr>
              <w:spacing w:line="100" w:lineRule="atLeast"/>
              <w:jc w:val="center"/>
              <w:textAlignment w:val="baseline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E10C5E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>Nie- 0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9FD43E" w14:textId="77777777" w:rsidR="005E12BC" w:rsidRPr="002E47E6" w:rsidRDefault="005E12BC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2E47E6" w:rsidRPr="00B5596B" w14:paraId="11C59AC6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B20226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>15.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091A68" w14:textId="4C24C50B" w:rsidR="002E47E6" w:rsidRPr="002E47E6" w:rsidRDefault="002E47E6" w:rsidP="00B5596B">
            <w:pPr>
              <w:spacing w:line="100" w:lineRule="atLeast"/>
              <w:ind w:right="-25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Stopień wejściowy tylny  zintegrowany </w:t>
            </w:r>
            <w:r w:rsidR="00B5596B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ze zderzakiem po</w:t>
            </w:r>
            <w:r w:rsidR="00F07265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kryty wykładziną antypoślizgową.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47073B" w14:textId="77777777" w:rsidR="002E47E6" w:rsidRPr="00DF4C64" w:rsidRDefault="00AF5031" w:rsidP="002E47E6">
            <w:pPr>
              <w:jc w:val="center"/>
              <w:rPr>
                <w:lang w:val="pl-PL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ED6197" w14:textId="77777777" w:rsidR="002E47E6" w:rsidRPr="00DF4C64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2E47E6" w14:paraId="6718DAFB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CF6B41" w14:textId="77777777" w:rsidR="002E47E6" w:rsidRPr="00DF4C64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DF4C64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16.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5287D7" w14:textId="77777777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Stopień wejściowy do przedziału medycznego wewnętrzny tzn. nie wystający poza obrys nadwozia i nie zmniejszający prześwitu pojazdu, pokryty wykładziną antypoślizgową.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31F3CE" w14:textId="77777777" w:rsidR="002E47E6" w:rsidRDefault="00742F9F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632896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2E47E6" w14:paraId="50C9671F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95BCE1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17.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7BDA94" w14:textId="77777777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Elektrycznie otwierane szyby boczne w kabinie kierowcy.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7D4D9D" w14:textId="77777777" w:rsidR="002E47E6" w:rsidRDefault="00742F9F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173E9B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2E47E6" w14:paraId="7D83DC26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85ED8C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18.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F70A2D" w14:textId="32A912FD" w:rsidR="002E47E6" w:rsidRPr="002E47E6" w:rsidRDefault="00DF4C64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Światła </w:t>
            </w:r>
            <w:r w:rsidR="002E47E6"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boczne pozycyjne zwiększające zauważalność ambulansu w warunkach ograniczonej widoczności.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4E0C8D" w14:textId="77777777" w:rsidR="002E47E6" w:rsidRDefault="00742F9F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4483DF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2E47E6" w14:paraId="564041DB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A18B5A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19.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6BC4C0" w14:textId="0A456B11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Wsteczne lusterka zewnętrzne elektrycznie podgrzewane i regulowane ze zintegrowanymi kierunkowskazami LED</w:t>
            </w:r>
            <w:r w:rsidR="00DF4C64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67D769" w14:textId="77777777" w:rsidR="002E47E6" w:rsidRDefault="00742F9F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BFB2EE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2E47E6" w14:paraId="0AEC68A8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2B4FE3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20.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A4B5CB" w14:textId="24292326" w:rsidR="002E47E6" w:rsidRPr="002E47E6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Zestaw naprawczy do uszkodzonych opon</w:t>
            </w:r>
            <w:r w:rsidR="00DF4C64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DF102D" w14:textId="77777777" w:rsidR="002E47E6" w:rsidRDefault="00742F9F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7C699C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2E47E6" w14:paraId="3F1A77DE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77A67C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21.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3AB864" w14:textId="3E69A7FF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Przednie reflektory przeciwmgielne z funkcją doświetlania zakrętów</w:t>
            </w:r>
            <w:r w:rsidR="00DF4C64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C0A9E6" w14:textId="77777777" w:rsidR="002E47E6" w:rsidRDefault="00742F9F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42A0AA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2E47E6" w14:paraId="1C0D0F40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755EE1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22.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C5D8C6" w14:textId="77777777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Zbiornik </w:t>
            </w:r>
            <w:proofErr w:type="spellStart"/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Adblue</w:t>
            </w:r>
            <w:proofErr w:type="spellEnd"/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o pojemności min. 15l.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19E14B" w14:textId="77777777" w:rsidR="002E47E6" w:rsidRDefault="00742F9F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E4F161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3D69A09A" w14:textId="77777777" w:rsidTr="00814503">
        <w:trPr>
          <w:trHeight w:val="39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0ECB23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23.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93E318" w14:textId="77777777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Zbiornik paliwa o pojemności min. 75l.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7BE058" w14:textId="77777777" w:rsidR="002E47E6" w:rsidRDefault="00146FE9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5A5487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3E671055" w14:textId="77777777" w:rsidTr="00814503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42FA9B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24.</w:t>
            </w:r>
          </w:p>
        </w:tc>
        <w:tc>
          <w:tcPr>
            <w:tcW w:w="4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94CACC" w14:textId="77777777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Elektryczne złącze do podłączenia urządzeń zewnętrznych (technologia CAN </w:t>
            </w:r>
            <w:proofErr w:type="spellStart"/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bus</w:t>
            </w:r>
            <w:proofErr w:type="spellEnd"/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).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34E0AE" w14:textId="77777777" w:rsidR="002E47E6" w:rsidRDefault="00146FE9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9C549E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2AA1EE1E" w14:textId="77777777" w:rsidTr="00814503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EA6C0A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25.</w:t>
            </w:r>
          </w:p>
        </w:tc>
        <w:tc>
          <w:tcPr>
            <w:tcW w:w="4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3F8955" w14:textId="77777777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Radioodtwarzacz CD z głośnikami w kabinie kierowcy i p. medycznym. 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846995" w14:textId="77777777" w:rsidR="002E47E6" w:rsidRDefault="00146FE9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D33B98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2E47E6" w14:paraId="756D7245" w14:textId="77777777" w:rsidTr="00814503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2138BBB5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26.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85DB2F" w14:textId="5BCD00C5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Kabina kier</w:t>
            </w:r>
            <w:r w:rsidR="00B5596B">
              <w:rPr>
                <w:rFonts w:eastAsia="Andale Sans UI"/>
                <w:sz w:val="22"/>
                <w:szCs w:val="22"/>
                <w:lang w:val="pl-PL" w:eastAsia="ar-SA" w:bidi="fa-IR"/>
              </w:rPr>
              <w:t>owcy ma być wyposażona w  panel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sterujący (</w:t>
            </w:r>
            <w:r w:rsidRPr="002E47E6">
              <w:rPr>
                <w:rFonts w:eastAsia="Andale Sans UI"/>
                <w:i/>
                <w:sz w:val="22"/>
                <w:szCs w:val="22"/>
                <w:lang w:val="pl-PL" w:eastAsia="ar-SA" w:bidi="fa-IR"/>
              </w:rPr>
              <w:t xml:space="preserve">panel nie dotykowy tzn.. nie typu </w:t>
            </w:r>
            <w:proofErr w:type="spellStart"/>
            <w:r w:rsidRPr="002E47E6">
              <w:rPr>
                <w:rFonts w:eastAsia="Andale Sans UI"/>
                <w:i/>
                <w:sz w:val="22"/>
                <w:szCs w:val="22"/>
                <w:lang w:val="pl-PL" w:eastAsia="ar-SA" w:bidi="fa-IR"/>
              </w:rPr>
              <w:t>touch</w:t>
            </w:r>
            <w:proofErr w:type="spellEnd"/>
            <w:r w:rsidRPr="002E47E6">
              <w:rPr>
                <w:rFonts w:eastAsia="Andale Sans UI"/>
                <w:i/>
                <w:sz w:val="22"/>
                <w:szCs w:val="22"/>
                <w:lang w:val="pl-PL" w:eastAsia="ar-SA" w:bidi="fa-IR"/>
              </w:rPr>
              <w:t xml:space="preserve"> </w:t>
            </w:r>
            <w:proofErr w:type="spellStart"/>
            <w:r w:rsidRPr="002E47E6">
              <w:rPr>
                <w:rFonts w:eastAsia="Andale Sans UI"/>
                <w:i/>
                <w:sz w:val="22"/>
                <w:szCs w:val="22"/>
                <w:lang w:val="pl-PL" w:eastAsia="ar-SA" w:bidi="fa-IR"/>
              </w:rPr>
              <w:t>screen</w:t>
            </w:r>
            <w:proofErr w:type="spellEnd"/>
            <w:r w:rsidRPr="002E47E6">
              <w:rPr>
                <w:rFonts w:eastAsia="Andale Sans UI"/>
                <w:i/>
                <w:sz w:val="22"/>
                <w:szCs w:val="22"/>
                <w:lang w:val="pl-PL" w:eastAsia="ar-SA" w:bidi="fa-IR"/>
              </w:rPr>
              <w:t xml:space="preserve">)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z wbudowanym wyświetlaczem</w:t>
            </w:r>
            <w:r w:rsidRPr="002E47E6">
              <w:rPr>
                <w:rFonts w:eastAsia="Andale Sans UI"/>
                <w:i/>
                <w:sz w:val="22"/>
                <w:szCs w:val="22"/>
                <w:lang w:val="pl-PL" w:eastAsia="ar-SA" w:bidi="fa-IR"/>
              </w:rPr>
              <w:t xml:space="preserve"> min. 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temperatury, daty oraz godziny, poziomu naładowania akumulatorów, miernikiem zużycia paliwa, panel sterujący min.</w:t>
            </w:r>
            <w:r w:rsidRPr="002E47E6">
              <w:rPr>
                <w:rFonts w:eastAsia="Andale Sans UI"/>
                <w:i/>
                <w:sz w:val="22"/>
                <w:szCs w:val="22"/>
                <w:lang w:val="pl-PL" w:eastAsia="ar-SA" w:bidi="fa-IR"/>
              </w:rPr>
              <w:t xml:space="preserve">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następującymi funkcjami: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36580A" w14:textId="77777777" w:rsidR="002E47E6" w:rsidRDefault="00146FE9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DC59CA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2E47E6" w14:paraId="0C2A9420" w14:textId="77777777" w:rsidTr="00814503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02C5C3BF" w14:textId="77777777" w:rsidR="002E47E6" w:rsidRDefault="002E47E6" w:rsidP="002E47E6">
            <w:pPr>
              <w:snapToGrid w:val="0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F32178" w14:textId="77777777" w:rsidR="002E47E6" w:rsidRPr="002E47E6" w:rsidRDefault="002E47E6" w:rsidP="002E47E6">
            <w:pPr>
              <w:suppressLineNumbers/>
              <w:tabs>
                <w:tab w:val="left" w:pos="170"/>
              </w:tabs>
              <w:spacing w:line="100" w:lineRule="atLeast"/>
              <w:ind w:left="170" w:hanging="170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sterowanie oświetleniem zewnętrznym (światła robocze),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57E372" w14:textId="77777777" w:rsidR="002E47E6" w:rsidRDefault="00146FE9" w:rsidP="002E47E6">
            <w:pPr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7BD57B7" w14:textId="77777777" w:rsidR="00146FE9" w:rsidRDefault="00146FE9" w:rsidP="002E47E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DAF661" w14:textId="77777777" w:rsidR="002E47E6" w:rsidRDefault="002E47E6" w:rsidP="002E47E6">
            <w:pPr>
              <w:suppressLineNumbers/>
              <w:tabs>
                <w:tab w:val="left" w:pos="170"/>
              </w:tabs>
              <w:spacing w:line="100" w:lineRule="atLeast"/>
              <w:ind w:left="170" w:hanging="170"/>
              <w:jc w:val="both"/>
              <w:textAlignment w:val="baseline"/>
            </w:pPr>
          </w:p>
        </w:tc>
      </w:tr>
      <w:tr w:rsidR="002E47E6" w14:paraId="5FA1C686" w14:textId="77777777" w:rsidTr="00814503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58813B88" w14:textId="77777777" w:rsidR="002E47E6" w:rsidRDefault="002E47E6" w:rsidP="002E47E6">
            <w:pPr>
              <w:snapToGrid w:val="0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D5BB2D" w14:textId="77777777" w:rsidR="002E47E6" w:rsidRPr="002E47E6" w:rsidRDefault="002E47E6" w:rsidP="002E47E6">
            <w:pPr>
              <w:suppressLineNumbers/>
              <w:tabs>
                <w:tab w:val="left" w:pos="170"/>
              </w:tabs>
              <w:spacing w:line="100" w:lineRule="atLeast"/>
              <w:ind w:left="170" w:hanging="170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sterowanie układem ogrzewania dodatkowego niezależnym od pracy silnika,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7AA755" w14:textId="77777777" w:rsidR="002E47E6" w:rsidRDefault="00146FE9" w:rsidP="002E47E6">
            <w:pPr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67236A1" w14:textId="77777777" w:rsidR="00146FE9" w:rsidRDefault="00146FE9" w:rsidP="002E47E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A694A8" w14:textId="77777777" w:rsidR="002E47E6" w:rsidRDefault="002E47E6" w:rsidP="002E47E6">
            <w:pPr>
              <w:suppressLineNumbers/>
              <w:tabs>
                <w:tab w:val="left" w:pos="170"/>
              </w:tabs>
              <w:spacing w:line="100" w:lineRule="atLeast"/>
              <w:ind w:left="170" w:hanging="170"/>
              <w:jc w:val="both"/>
              <w:textAlignment w:val="baseline"/>
            </w:pPr>
          </w:p>
        </w:tc>
      </w:tr>
      <w:tr w:rsidR="002E47E6" w14:paraId="2E9C7F11" w14:textId="77777777" w:rsidTr="00814503">
        <w:trPr>
          <w:trHeight w:val="323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5C49E62F" w14:textId="77777777" w:rsidR="002E47E6" w:rsidRDefault="002E47E6" w:rsidP="002E47E6">
            <w:pPr>
              <w:snapToGrid w:val="0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107B4F" w14:textId="39A80CDD" w:rsidR="002E47E6" w:rsidRDefault="002E47E6" w:rsidP="002E47E6">
            <w:pPr>
              <w:tabs>
                <w:tab w:val="left" w:pos="170"/>
              </w:tabs>
              <w:spacing w:after="120" w:line="100" w:lineRule="atLeast"/>
              <w:jc w:val="both"/>
              <w:textAlignment w:val="baseline"/>
            </w:pPr>
            <w:proofErr w:type="spellStart"/>
            <w:r>
              <w:rPr>
                <w:rFonts w:eastAsia="Andale Sans UI"/>
                <w:bCs/>
                <w:color w:val="000000"/>
                <w:sz w:val="22"/>
                <w:szCs w:val="22"/>
                <w:lang w:eastAsia="ar-SA" w:bidi="fa-IR"/>
              </w:rPr>
              <w:t>sterowanie</w:t>
            </w:r>
            <w:proofErr w:type="spellEnd"/>
            <w:r>
              <w:rPr>
                <w:rFonts w:eastAsia="Andale Sans UI"/>
                <w:bCs/>
                <w:color w:val="000000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bCs/>
                <w:color w:val="000000"/>
                <w:sz w:val="22"/>
                <w:szCs w:val="22"/>
                <w:lang w:eastAsia="ar-SA" w:bidi="fa-IR"/>
              </w:rPr>
              <w:t>oświetleniem</w:t>
            </w:r>
            <w:proofErr w:type="spellEnd"/>
            <w:r>
              <w:rPr>
                <w:rFonts w:eastAsia="Andale Sans UI"/>
                <w:bCs/>
                <w:color w:val="000000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bCs/>
                <w:color w:val="000000"/>
                <w:sz w:val="22"/>
                <w:szCs w:val="22"/>
                <w:lang w:eastAsia="ar-SA" w:bidi="fa-IR"/>
              </w:rPr>
              <w:t>przedziału</w:t>
            </w:r>
            <w:proofErr w:type="spellEnd"/>
            <w:r>
              <w:rPr>
                <w:rFonts w:eastAsia="Andale Sans UI"/>
                <w:bCs/>
                <w:color w:val="000000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bCs/>
                <w:color w:val="000000"/>
                <w:sz w:val="22"/>
                <w:szCs w:val="22"/>
                <w:lang w:eastAsia="ar-SA" w:bidi="fa-IR"/>
              </w:rPr>
              <w:t>medycznego</w:t>
            </w:r>
            <w:proofErr w:type="spellEnd"/>
            <w:r w:rsidR="00F07265">
              <w:rPr>
                <w:rFonts w:eastAsia="Andale Sans UI"/>
                <w:bCs/>
                <w:color w:val="000000"/>
                <w:sz w:val="22"/>
                <w:szCs w:val="22"/>
                <w:lang w:eastAsia="ar-SA" w:bidi="fa-IR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573E33" w14:textId="77777777" w:rsidR="002E47E6" w:rsidRDefault="00146FE9" w:rsidP="002E47E6">
            <w:pPr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EF9DC5A" w14:textId="77777777" w:rsidR="00146FE9" w:rsidRDefault="00146FE9" w:rsidP="002E47E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8760E1" w14:textId="77777777" w:rsidR="002E47E6" w:rsidRDefault="002E47E6" w:rsidP="002E47E6">
            <w:pPr>
              <w:tabs>
                <w:tab w:val="left" w:pos="170"/>
              </w:tabs>
              <w:spacing w:after="120" w:line="100" w:lineRule="atLeast"/>
              <w:jc w:val="both"/>
              <w:textAlignment w:val="baseline"/>
            </w:pPr>
          </w:p>
        </w:tc>
      </w:tr>
      <w:tr w:rsidR="002E47E6" w14:paraId="51DD7B80" w14:textId="77777777" w:rsidTr="00814503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44C37529" w14:textId="77777777" w:rsidR="002E47E6" w:rsidRDefault="002E47E6" w:rsidP="002E47E6">
            <w:pPr>
              <w:snapToGrid w:val="0"/>
              <w:textAlignment w:val="baseline"/>
              <w:rPr>
                <w:rFonts w:eastAsia="Andale Sans UI"/>
                <w:b/>
                <w:bCs/>
                <w:color w:val="000000"/>
                <w:sz w:val="22"/>
                <w:szCs w:val="22"/>
                <w:lang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727266" w14:textId="7F025A44" w:rsidR="002E47E6" w:rsidRPr="002E47E6" w:rsidRDefault="002E47E6" w:rsidP="002E47E6">
            <w:pPr>
              <w:tabs>
                <w:tab w:val="left" w:pos="0"/>
              </w:tabs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sterowanie sygnalizacją uprzywilejowania (światła niebieskie oraz sygnały dźwiękowe)</w:t>
            </w:r>
            <w:r w:rsidR="00F07265">
              <w:rPr>
                <w:rFonts w:eastAsia="Andale Sans UI"/>
                <w:sz w:val="22"/>
                <w:szCs w:val="22"/>
                <w:lang w:val="pl-PL" w:eastAsia="ar-SA" w:bidi="fa-IR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9B77FD" w14:textId="77777777" w:rsidR="002E47E6" w:rsidRPr="00814503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255702F2" w14:textId="77777777" w:rsidR="00146FE9" w:rsidRDefault="00146FE9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18D62F" w14:textId="77777777" w:rsidR="002E47E6" w:rsidRDefault="002E47E6" w:rsidP="002E47E6">
            <w:pPr>
              <w:tabs>
                <w:tab w:val="left" w:pos="0"/>
              </w:tabs>
              <w:spacing w:line="100" w:lineRule="atLeast"/>
              <w:jc w:val="both"/>
              <w:textAlignment w:val="baseline"/>
            </w:pPr>
          </w:p>
        </w:tc>
      </w:tr>
      <w:tr w:rsidR="002E47E6" w14:paraId="75C53FDA" w14:textId="77777777" w:rsidTr="00814503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38D7C0B5" w14:textId="77777777" w:rsidR="002E47E6" w:rsidRDefault="002E47E6" w:rsidP="002E47E6">
            <w:pPr>
              <w:snapToGrid w:val="0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4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08A61D" w14:textId="07C390DB" w:rsidR="002E47E6" w:rsidRDefault="001B3484" w:rsidP="002E47E6">
            <w:pPr>
              <w:suppressLineNumbers/>
              <w:tabs>
                <w:tab w:val="left" w:pos="170"/>
              </w:tabs>
              <w:spacing w:line="100" w:lineRule="atLeast"/>
              <w:jc w:val="both"/>
              <w:textAlignment w:val="baseline"/>
            </w:pPr>
            <w:proofErr w:type="spellStart"/>
            <w:r>
              <w:rPr>
                <w:rFonts w:eastAsia="Andale Sans UI"/>
                <w:sz w:val="22"/>
                <w:szCs w:val="22"/>
                <w:lang w:eastAsia="ar-SA" w:bidi="fa-IR"/>
              </w:rPr>
              <w:t>sterowanie</w:t>
            </w:r>
            <w:proofErr w:type="spellEnd"/>
            <w:r>
              <w:rPr>
                <w:rFonts w:eastAsia="Andale Sans UI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2"/>
                <w:szCs w:val="22"/>
                <w:lang w:eastAsia="ar-SA" w:bidi="fa-IR"/>
              </w:rPr>
              <w:t>wentylacją</w:t>
            </w:r>
            <w:proofErr w:type="spellEnd"/>
            <w:r w:rsidR="002E47E6">
              <w:rPr>
                <w:rFonts w:eastAsia="Andale Sans UI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2E47E6">
              <w:rPr>
                <w:rFonts w:eastAsia="Andale Sans UI"/>
                <w:sz w:val="22"/>
                <w:szCs w:val="22"/>
                <w:lang w:eastAsia="ar-SA" w:bidi="fa-IR"/>
              </w:rPr>
              <w:t>przedziału</w:t>
            </w:r>
            <w:proofErr w:type="spellEnd"/>
            <w:r w:rsidR="002E47E6">
              <w:rPr>
                <w:rFonts w:eastAsia="Andale Sans UI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2E47E6">
              <w:rPr>
                <w:rFonts w:eastAsia="Andale Sans UI"/>
                <w:sz w:val="22"/>
                <w:szCs w:val="22"/>
                <w:lang w:eastAsia="ar-SA" w:bidi="fa-IR"/>
              </w:rPr>
              <w:t>medycznego</w:t>
            </w:r>
            <w:proofErr w:type="spellEnd"/>
            <w:r w:rsidR="00F07265">
              <w:rPr>
                <w:rFonts w:eastAsia="Andale Sans UI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D96F85" w14:textId="77777777" w:rsidR="002E47E6" w:rsidRDefault="00146FE9" w:rsidP="002E47E6">
            <w:pPr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697F1A5" w14:textId="77777777" w:rsidR="00146FE9" w:rsidRDefault="00146FE9" w:rsidP="002E47E6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1E26D9" w14:textId="77777777" w:rsidR="002E47E6" w:rsidRDefault="002E47E6" w:rsidP="002E47E6">
            <w:pPr>
              <w:suppressLineNumbers/>
              <w:tabs>
                <w:tab w:val="left" w:pos="170"/>
              </w:tabs>
              <w:spacing w:line="100" w:lineRule="atLeast"/>
              <w:jc w:val="both"/>
              <w:textAlignment w:val="baseline"/>
            </w:pPr>
          </w:p>
        </w:tc>
      </w:tr>
      <w:tr w:rsidR="002E47E6" w14:paraId="277828B2" w14:textId="77777777" w:rsidTr="00784328">
        <w:trPr>
          <w:trHeight w:val="41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2B2F730D" w14:textId="7287749F" w:rsidR="002E47E6" w:rsidRDefault="005210FD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2/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565D8014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SILNIK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5C076E9C" w14:textId="77777777" w:rsidR="002E47E6" w:rsidRDefault="002E47E6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vAlign w:val="center"/>
          </w:tcPr>
          <w:p w14:paraId="242B2D5E" w14:textId="2BF1C17E" w:rsidR="002E47E6" w:rsidRDefault="00DF4C64" w:rsidP="00DF4C64">
            <w:pPr>
              <w:spacing w:line="100" w:lineRule="atLeast"/>
              <w:textAlignment w:val="baseline"/>
            </w:pPr>
            <w:r>
              <w:t>--------------------------------------------</w:t>
            </w:r>
          </w:p>
        </w:tc>
      </w:tr>
      <w:tr w:rsidR="002E47E6" w14:paraId="11613676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BDFB52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5F5DA4" w14:textId="608F1882" w:rsidR="002E47E6" w:rsidRPr="002E47E6" w:rsidRDefault="002E47E6" w:rsidP="0012650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Z zapłonem samoczynnym, wtryskiem bezpośrednim typu </w:t>
            </w:r>
            <w:proofErr w:type="spellStart"/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Common</w:t>
            </w:r>
            <w:proofErr w:type="spellEnd"/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</w:t>
            </w:r>
            <w:proofErr w:type="spellStart"/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Rail</w:t>
            </w:r>
            <w:proofErr w:type="spellEnd"/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, turbodoładowany, elastycz</w:t>
            </w:r>
            <w:r w:rsidR="00B5596B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ny, zapewniający przyspieszenie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pozwalające na sprawną pracę w ruchu miejskim.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984927" w14:textId="77777777" w:rsidR="002E47E6" w:rsidRPr="00814503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6C3B1836" w14:textId="77777777" w:rsidR="00146FE9" w:rsidRDefault="00146FE9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1CAE8D" w14:textId="77777777" w:rsidR="002E47E6" w:rsidRDefault="002E47E6" w:rsidP="002E47E6">
            <w:pPr>
              <w:spacing w:line="100" w:lineRule="atLeast"/>
              <w:textAlignment w:val="baseline"/>
            </w:pPr>
          </w:p>
        </w:tc>
      </w:tr>
      <w:tr w:rsidR="002E47E6" w14:paraId="3153DE14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72FB2C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2.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1AAA91" w14:textId="77777777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Silnik o pojemności  min. 1900 cm³.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0E3F83" w14:textId="77777777" w:rsidR="002E47E6" w:rsidRDefault="00146FE9" w:rsidP="002E47E6">
            <w:pPr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2A75F53" w14:textId="77777777" w:rsidR="00146FE9" w:rsidRDefault="00146FE9" w:rsidP="002E47E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00F215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05088DB2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7B85EC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3.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CD94B7" w14:textId="77777777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Silnik o mocy min. 160 KM.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CEEC32" w14:textId="77777777" w:rsidR="002E47E6" w:rsidRDefault="00146FE9" w:rsidP="002E47E6">
            <w:pPr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4483173" w14:textId="77777777" w:rsidR="00146FE9" w:rsidRDefault="00146FE9" w:rsidP="002E47E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9DE936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4A35F799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30874F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4.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C3AA88" w14:textId="1108D40D" w:rsidR="002E47E6" w:rsidRDefault="00567DC9" w:rsidP="002E47E6">
            <w:pPr>
              <w:spacing w:line="100" w:lineRule="atLeast"/>
              <w:jc w:val="both"/>
              <w:textAlignment w:val="baseline"/>
            </w:pPr>
            <w:r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 xml:space="preserve">Moment </w:t>
            </w:r>
            <w:proofErr w:type="spellStart"/>
            <w:r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>obrotowy</w:t>
            </w:r>
            <w:proofErr w:type="spellEnd"/>
            <w:r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 xml:space="preserve"> min. 360 Nm.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71EC2A" w14:textId="77777777" w:rsidR="002E47E6" w:rsidRDefault="00146FE9" w:rsidP="002E47E6">
            <w:pPr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A7DC90C" w14:textId="77777777" w:rsidR="00146FE9" w:rsidRDefault="00146FE9" w:rsidP="002E47E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969745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1957480C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689801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5.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9C15A9" w14:textId="1ABBC21A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Norma emisji spalin </w:t>
            </w:r>
            <w:r w:rsidRPr="00C85DFF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EURO VI lub EURO 6</w:t>
            </w:r>
            <w:r w:rsidR="00567DC9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F7D02F" w14:textId="77777777" w:rsidR="002E47E6" w:rsidRDefault="00146FE9" w:rsidP="002E47E6">
            <w:pPr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1FA621C" w14:textId="77777777" w:rsidR="00146FE9" w:rsidRDefault="00146FE9" w:rsidP="002E47E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928725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37786C56" w14:textId="77777777" w:rsidTr="00784328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4473B147" w14:textId="657E4C19" w:rsidR="002E47E6" w:rsidRDefault="005210FD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lastRenderedPageBreak/>
              <w:t>3/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2564BE1F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ZESPÓŁ PRZENIESIENIA NAPĘDU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24DE701F" w14:textId="77777777" w:rsidR="002E47E6" w:rsidRDefault="002E47E6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  <w:p w14:paraId="04802C55" w14:textId="77777777" w:rsidR="002E47E6" w:rsidRDefault="002E47E6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vAlign w:val="center"/>
          </w:tcPr>
          <w:p w14:paraId="44316EE7" w14:textId="7498CF52" w:rsidR="002E47E6" w:rsidRDefault="00DF4C64" w:rsidP="002E47E6">
            <w:pPr>
              <w:spacing w:line="100" w:lineRule="atLeast"/>
              <w:jc w:val="center"/>
              <w:textAlignment w:val="baseline"/>
            </w:pPr>
            <w:r>
              <w:t>--------------------------------------------</w:t>
            </w:r>
          </w:p>
        </w:tc>
      </w:tr>
      <w:tr w:rsidR="002E47E6" w:rsidRPr="00567DC9" w14:paraId="6B031D41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E0DF9C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EF1845" w14:textId="30122EF2" w:rsidR="002E47E6" w:rsidRPr="00567DC9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Skrzynia biegów manualna</w:t>
            </w:r>
            <w:r w:rsidR="00567DC9"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  <w:r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82FC89" w14:textId="77777777" w:rsidR="002E47E6" w:rsidRPr="00567DC9" w:rsidRDefault="00146FE9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91EFC12" w14:textId="77777777" w:rsidR="00146FE9" w:rsidRPr="00567DC9" w:rsidRDefault="00146FE9" w:rsidP="002E47E6">
            <w:pPr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B91263" w14:textId="77777777" w:rsidR="002E47E6" w:rsidRPr="00567DC9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2E47E6" w:rsidRPr="00567DC9" w14:paraId="1730E775" w14:textId="77777777" w:rsidTr="00814503">
        <w:trPr>
          <w:trHeight w:val="40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8636C7" w14:textId="77777777" w:rsidR="002E47E6" w:rsidRPr="00567DC9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2.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F06D59" w14:textId="77777777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Min. 6-biegów do przodu i bieg wsteczny.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9FCF50" w14:textId="77777777" w:rsidR="00146FE9" w:rsidRPr="00567DC9" w:rsidRDefault="00146FE9" w:rsidP="00146FE9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E1240D" w14:textId="77777777" w:rsidR="002E47E6" w:rsidRPr="00567DC9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2E47E6" w:rsidRPr="00567DC9" w14:paraId="7125A5C8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2C3A16" w14:textId="77777777" w:rsidR="002E47E6" w:rsidRPr="00567DC9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3.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BD3BE1" w14:textId="449FC90A" w:rsidR="002E47E6" w:rsidRPr="00567DC9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Napęd na koła przednie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AEF110" w14:textId="77777777" w:rsidR="002E47E6" w:rsidRPr="00567DC9" w:rsidRDefault="00146FE9" w:rsidP="002E47E6">
            <w:pPr>
              <w:jc w:val="center"/>
              <w:rPr>
                <w:lang w:val="pl-PL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62FA34" w14:textId="77777777" w:rsidR="002E47E6" w:rsidRPr="00567DC9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2E47E6" w14:paraId="1A0BEBA8" w14:textId="77777777" w:rsidTr="00784328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4C55E477" w14:textId="0A632405" w:rsidR="002E47E6" w:rsidRPr="00567DC9" w:rsidRDefault="005210FD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4/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162A77FC" w14:textId="77777777" w:rsidR="002E47E6" w:rsidRPr="002E47E6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UKŁAD HAMULCOWY i SYSTEMY BEZPIECZEŃSTWA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7649AE59" w14:textId="77777777" w:rsidR="002E47E6" w:rsidRPr="002E47E6" w:rsidRDefault="002E47E6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03B28831" w14:textId="77777777" w:rsidR="002E47E6" w:rsidRPr="002E47E6" w:rsidRDefault="002E47E6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vAlign w:val="center"/>
          </w:tcPr>
          <w:p w14:paraId="731F7D04" w14:textId="71DCE52C" w:rsidR="002E47E6" w:rsidRDefault="002E47E6" w:rsidP="00784328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----------------------------------------</w:t>
            </w:r>
          </w:p>
        </w:tc>
      </w:tr>
      <w:tr w:rsidR="002E47E6" w14:paraId="6FFB8E42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5C4068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1FAE59" w14:textId="77777777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Układ hamulcowy ze wspomaganiem, wskaźnik zużycia klocków hamulcowych.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705AA2" w14:textId="77777777" w:rsidR="002E47E6" w:rsidRDefault="00146FE9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51CB93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5F9E77D6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8D5B3C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2.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DC5BE3" w14:textId="765EBFD2" w:rsidR="002E47E6" w:rsidRPr="00DF4C64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Z systemem zapobiegającym blokadzie kół podczas hamowania </w:t>
            </w:r>
            <w:r w:rsidRPr="00DF4C64">
              <w:rPr>
                <w:rFonts w:eastAsia="Andale Sans UI"/>
                <w:sz w:val="22"/>
                <w:szCs w:val="22"/>
                <w:lang w:val="pl-PL" w:eastAsia="ar-SA" w:bidi="fa-IR"/>
              </w:rPr>
              <w:t>-  ABS lub równoważny.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BDFE89" w14:textId="77777777" w:rsidR="002E47E6" w:rsidRDefault="00146FE9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DABD57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73E9D345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6846A6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3.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6B3C74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  <w:proofErr w:type="spellStart"/>
            <w:r>
              <w:rPr>
                <w:rFonts w:eastAsia="Andale Sans UI"/>
                <w:sz w:val="22"/>
                <w:szCs w:val="22"/>
                <w:lang w:eastAsia="ar-SA" w:bidi="fa-IR"/>
              </w:rPr>
              <w:t>Elektroniczny</w:t>
            </w:r>
            <w:proofErr w:type="spellEnd"/>
            <w:r>
              <w:rPr>
                <w:rFonts w:eastAsia="Andale Sans UI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2"/>
                <w:szCs w:val="22"/>
                <w:lang w:eastAsia="ar-SA" w:bidi="fa-IR"/>
              </w:rPr>
              <w:t>korektor</w:t>
            </w:r>
            <w:proofErr w:type="spellEnd"/>
            <w:r>
              <w:rPr>
                <w:rFonts w:eastAsia="Andale Sans UI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2"/>
                <w:szCs w:val="22"/>
                <w:lang w:eastAsia="ar-SA" w:bidi="fa-IR"/>
              </w:rPr>
              <w:t>siły</w:t>
            </w:r>
            <w:proofErr w:type="spellEnd"/>
            <w:r>
              <w:rPr>
                <w:rFonts w:eastAsia="Andale Sans UI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2"/>
                <w:szCs w:val="22"/>
                <w:lang w:eastAsia="ar-SA" w:bidi="fa-IR"/>
              </w:rPr>
              <w:t>hamowania</w:t>
            </w:r>
            <w:proofErr w:type="spellEnd"/>
            <w:r>
              <w:rPr>
                <w:rFonts w:eastAsia="Andale Sans UI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FAE211" w14:textId="77777777" w:rsidR="002E47E6" w:rsidRDefault="00146FE9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BF7B4B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4E646912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5AF4E6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4.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721F0D" w14:textId="77777777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Z systemem wspomagania nagłego (awaryjnego) hamowania.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1E2D88" w14:textId="77777777" w:rsidR="002E47E6" w:rsidRDefault="00146FE9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C5A555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0FC7D59E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1FC468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5.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BEC710" w14:textId="77777777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Hamulce tarczowe na obu osiach (przód i tył), przednie wentylowane.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E77F44" w14:textId="77777777" w:rsidR="002E47E6" w:rsidRDefault="00146FE9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0A0E00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6F1150F6" w14:textId="77777777" w:rsidTr="00814503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5ACA0C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6.</w:t>
            </w:r>
          </w:p>
        </w:tc>
        <w:tc>
          <w:tcPr>
            <w:tcW w:w="4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05D1F4" w14:textId="77777777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System stabilizacji toru jazdy typu ESP adaptacyjny tzn. uwzględniający obciążenie pojazdu.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543BD6" w14:textId="77777777" w:rsidR="002E47E6" w:rsidRDefault="00146FE9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883976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719E7CBA" w14:textId="77777777" w:rsidTr="00814503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5BD931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7.</w:t>
            </w:r>
          </w:p>
        </w:tc>
        <w:tc>
          <w:tcPr>
            <w:tcW w:w="4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A7EEF7" w14:textId="77777777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System zapobiegający poślizgowi kół osi napędzanej przy ruszaniu typu ASR.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873C1E" w14:textId="77777777" w:rsidR="002E47E6" w:rsidRDefault="00146FE9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1A2230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:rsidRPr="000A6AB2" w14:paraId="1B7514F4" w14:textId="77777777" w:rsidTr="00814503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23DDFC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8.</w:t>
            </w:r>
          </w:p>
        </w:tc>
        <w:tc>
          <w:tcPr>
            <w:tcW w:w="4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07F479" w14:textId="77777777" w:rsidR="002E47E6" w:rsidRPr="00E10C5E" w:rsidRDefault="002E47E6" w:rsidP="002E47E6">
            <w:pPr>
              <w:spacing w:line="100" w:lineRule="atLeast"/>
              <w:jc w:val="both"/>
              <w:textAlignment w:val="baseline"/>
              <w:rPr>
                <w:color w:val="FF0000"/>
                <w:lang w:val="pl-PL"/>
              </w:rPr>
            </w:pPr>
            <w:r w:rsidRPr="00E10C5E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>System zapobiegający niespodziewanym zmianom pasa ruchu spowodowanym nagłymi podmuchami bocznego wiatru wykorzystujący czujniki systemu stabilizacji toru jazdy lub równoważny.</w:t>
            </w:r>
          </w:p>
          <w:p w14:paraId="233A9D53" w14:textId="62A25C4E" w:rsidR="002E47E6" w:rsidRPr="00E10C5E" w:rsidRDefault="002E47E6" w:rsidP="002E47E6">
            <w:pPr>
              <w:spacing w:line="100" w:lineRule="atLeast"/>
              <w:jc w:val="both"/>
              <w:textAlignment w:val="baseline"/>
              <w:rPr>
                <w:color w:val="FF0000"/>
              </w:rPr>
            </w:pPr>
            <w:proofErr w:type="spellStart"/>
            <w:r w:rsidRPr="00E10C5E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eastAsia="ar-SA" w:bidi="fa-IR"/>
              </w:rPr>
              <w:t>Parametr</w:t>
            </w:r>
            <w:proofErr w:type="spellEnd"/>
            <w:r w:rsidRPr="00E10C5E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E10C5E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eastAsia="ar-SA" w:bidi="fa-IR"/>
              </w:rPr>
              <w:t>dodatkowo</w:t>
            </w:r>
            <w:proofErr w:type="spellEnd"/>
            <w:r w:rsidRPr="00E10C5E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E10C5E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eastAsia="ar-SA" w:bidi="fa-IR"/>
              </w:rPr>
              <w:t>punktowany</w:t>
            </w:r>
            <w:proofErr w:type="spellEnd"/>
            <w:r w:rsidR="006D1824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eastAsia="ar-SA" w:bidi="fa-IR"/>
              </w:rPr>
              <w:t xml:space="preserve"> (</w:t>
            </w:r>
            <w:proofErr w:type="spellStart"/>
            <w:r w:rsidR="006D1824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eastAsia="ar-SA" w:bidi="fa-IR"/>
              </w:rPr>
              <w:t>fakultatywny</w:t>
            </w:r>
            <w:proofErr w:type="spellEnd"/>
            <w:r w:rsidR="006D1824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eastAsia="ar-SA" w:bidi="fa-IR"/>
              </w:rPr>
              <w:t>)</w:t>
            </w:r>
            <w:r w:rsidRPr="00E10C5E">
              <w:rPr>
                <w:rFonts w:eastAsia="Andale Sans UI"/>
                <w:b/>
                <w:bCs/>
                <w:i/>
                <w:color w:val="FF0000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B24B0D" w14:textId="77777777" w:rsidR="00146FE9" w:rsidRPr="00E10C5E" w:rsidRDefault="00146FE9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</w:pPr>
            <w:r w:rsidRPr="00E10C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Tak/Nie*</w:t>
            </w:r>
          </w:p>
          <w:p w14:paraId="44F5F9A7" w14:textId="77777777" w:rsidR="002E47E6" w:rsidRPr="00E10C5E" w:rsidRDefault="002E47E6" w:rsidP="002E47E6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val="pl-PL"/>
              </w:rPr>
            </w:pPr>
            <w:r w:rsidRPr="00E10C5E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>TAK= 5 pkt.</w:t>
            </w:r>
          </w:p>
          <w:p w14:paraId="2B7763E5" w14:textId="77777777" w:rsidR="002E47E6" w:rsidRPr="00E10C5E" w:rsidRDefault="002E47E6" w:rsidP="002E47E6">
            <w:pPr>
              <w:spacing w:line="100" w:lineRule="atLeast"/>
              <w:jc w:val="center"/>
              <w:textAlignment w:val="baseline"/>
              <w:rPr>
                <w:color w:val="FF0000"/>
                <w:lang w:val="pl-PL"/>
              </w:rPr>
            </w:pPr>
            <w:r w:rsidRPr="00E10C5E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>NIE= 0 pkt.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401512" w14:textId="77777777" w:rsidR="002E47E6" w:rsidRPr="00814503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2E47E6" w14:paraId="0B256A33" w14:textId="77777777" w:rsidTr="00814503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B19E11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9.</w:t>
            </w:r>
          </w:p>
        </w:tc>
        <w:tc>
          <w:tcPr>
            <w:tcW w:w="4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09F2AE" w14:textId="40F05747" w:rsidR="002E47E6" w:rsidRDefault="002E47E6" w:rsidP="002E47E6">
            <w:pPr>
              <w:spacing w:line="100" w:lineRule="atLeast"/>
              <w:jc w:val="both"/>
              <w:textAlignment w:val="baseline"/>
            </w:pPr>
            <w:proofErr w:type="spellStart"/>
            <w:r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>Asystent</w:t>
            </w:r>
            <w:proofErr w:type="spellEnd"/>
            <w:r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>ruszania</w:t>
            </w:r>
            <w:proofErr w:type="spellEnd"/>
            <w:r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 xml:space="preserve"> pod </w:t>
            </w:r>
            <w:proofErr w:type="spellStart"/>
            <w:r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>górę</w:t>
            </w:r>
            <w:proofErr w:type="spellEnd"/>
            <w:r w:rsidR="00567DC9"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AFC478" w14:textId="77777777" w:rsidR="002E47E6" w:rsidRDefault="00146FE9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10FF78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3D273185" w14:textId="77777777" w:rsidTr="00784328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3567E492" w14:textId="0C689449" w:rsidR="002E47E6" w:rsidRDefault="005210FD" w:rsidP="005210FD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5/</w:t>
            </w:r>
          </w:p>
        </w:tc>
        <w:tc>
          <w:tcPr>
            <w:tcW w:w="4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6DB877CC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ZAWIESZENIE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58D8C73E" w14:textId="77777777" w:rsidR="002E47E6" w:rsidRDefault="002E47E6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  <w:p w14:paraId="0F60725D" w14:textId="77777777" w:rsidR="002E47E6" w:rsidRDefault="002E47E6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vAlign w:val="center"/>
          </w:tcPr>
          <w:p w14:paraId="02100F4A" w14:textId="3284A290" w:rsidR="002E47E6" w:rsidRDefault="002E47E6" w:rsidP="00ED63DF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----------------------------------------</w:t>
            </w:r>
          </w:p>
        </w:tc>
      </w:tr>
      <w:tr w:rsidR="002E47E6" w:rsidRPr="00AC09D1" w14:paraId="21AE3636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A39888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1F6263" w14:textId="4ED0017E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Zawieszenie przednie i tylne wzmocnione zapewniające odpowiedni komfort transportu pacjenta, zapewniające stabilność i manewrowość </w:t>
            </w:r>
            <w:r w:rsidR="00AC09D1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w trudnym terenie</w:t>
            </w:r>
            <w:r w:rsidR="00567DC9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0E46A9" w14:textId="77777777" w:rsidR="002E47E6" w:rsidRPr="00AC09D1" w:rsidRDefault="00146FE9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B97AF0" w14:textId="77777777" w:rsidR="002E47E6" w:rsidRPr="00AC09D1" w:rsidRDefault="002E47E6" w:rsidP="002E47E6">
            <w:pPr>
              <w:snapToGrid w:val="0"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i/>
                <w:color w:val="000000"/>
                <w:sz w:val="22"/>
                <w:szCs w:val="22"/>
                <w:lang w:val="pl-PL" w:eastAsia="ar-SA" w:bidi="fa-IR"/>
              </w:rPr>
            </w:pPr>
          </w:p>
        </w:tc>
      </w:tr>
      <w:tr w:rsidR="002E47E6" w:rsidRPr="00AC09D1" w14:paraId="16138E61" w14:textId="77777777" w:rsidTr="00784328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3362742F" w14:textId="52C345AC" w:rsidR="002E47E6" w:rsidRPr="00AC09D1" w:rsidRDefault="005210FD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AC09D1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6/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630FFC40" w14:textId="77777777" w:rsidR="002E47E6" w:rsidRPr="00AC09D1" w:rsidRDefault="002E47E6" w:rsidP="002E47E6">
            <w:pPr>
              <w:tabs>
                <w:tab w:val="left" w:pos="4750"/>
              </w:tabs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AC09D1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UKŁAD KIEROWNICZY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774D0088" w14:textId="77777777" w:rsidR="002E47E6" w:rsidRPr="00AC09D1" w:rsidRDefault="002E47E6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601A6714" w14:textId="77777777" w:rsidR="002E47E6" w:rsidRPr="00AC09D1" w:rsidRDefault="002E47E6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vAlign w:val="center"/>
          </w:tcPr>
          <w:p w14:paraId="6FF145E6" w14:textId="3FFA948F" w:rsidR="002E47E6" w:rsidRPr="00AC09D1" w:rsidRDefault="004A2835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AC09D1">
              <w:rPr>
                <w:lang w:val="pl-PL"/>
              </w:rPr>
              <w:t>--------------------------------------------</w:t>
            </w:r>
          </w:p>
        </w:tc>
      </w:tr>
      <w:tr w:rsidR="002E47E6" w:rsidRPr="00AC09D1" w14:paraId="1EF35154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49E29A" w14:textId="77777777" w:rsidR="002E47E6" w:rsidRPr="00AC09D1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AC09D1">
              <w:rPr>
                <w:rFonts w:eastAsia="Andale Sans UI"/>
                <w:sz w:val="22"/>
                <w:szCs w:val="22"/>
                <w:lang w:val="pl-PL" w:eastAsia="ar-SA" w:bidi="fa-IR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86ECBC" w14:textId="7498D93A" w:rsidR="002E47E6" w:rsidRPr="00AC09D1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AC09D1">
              <w:rPr>
                <w:rFonts w:eastAsia="Andale Sans UI"/>
                <w:sz w:val="22"/>
                <w:szCs w:val="22"/>
                <w:lang w:val="pl-PL" w:eastAsia="ar-SA" w:bidi="fa-IR"/>
              </w:rPr>
              <w:t>Ze wspomaganiem</w:t>
            </w:r>
            <w:r w:rsidR="00F07265" w:rsidRPr="00AC09D1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34CA61" w14:textId="77777777" w:rsidR="002E47E6" w:rsidRPr="00AC09D1" w:rsidRDefault="00146FE9" w:rsidP="002E47E6">
            <w:pPr>
              <w:jc w:val="center"/>
              <w:rPr>
                <w:lang w:val="pl-PL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44BC2A" w14:textId="77777777" w:rsidR="002E47E6" w:rsidRPr="00AC09D1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2E47E6" w14:paraId="08AF9EB6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83D496" w14:textId="77777777" w:rsidR="002E47E6" w:rsidRPr="00AC09D1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AC09D1">
              <w:rPr>
                <w:rFonts w:eastAsia="Andale Sans UI"/>
                <w:sz w:val="22"/>
                <w:szCs w:val="22"/>
                <w:lang w:val="pl-PL" w:eastAsia="ar-SA" w:bidi="fa-IR"/>
              </w:rPr>
              <w:t>2.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7F6CDD" w14:textId="472D5960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Regulacja kolumny kierowniczej w 2 płaszczyznach tj. niezależnie przód –tył, góra- dół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802332" w14:textId="77777777" w:rsidR="002E47E6" w:rsidRDefault="00146FE9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D2DE86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35C3AE3E" w14:textId="77777777" w:rsidTr="00784328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54687266" w14:textId="5587FEC9" w:rsidR="002E47E6" w:rsidRDefault="005210FD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7/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45F99B6E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b/>
                <w:bCs/>
                <w:color w:val="000000"/>
                <w:sz w:val="22"/>
                <w:szCs w:val="22"/>
                <w:lang w:eastAsia="ar-SA" w:bidi="fa-IR"/>
              </w:rPr>
              <w:t>OGRZEWANIE I WENTYLACJA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13CCA5C7" w14:textId="77777777" w:rsidR="002E47E6" w:rsidRDefault="002E47E6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  <w:p w14:paraId="2D007C77" w14:textId="77777777" w:rsidR="002E47E6" w:rsidRDefault="002E47E6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vAlign w:val="center"/>
          </w:tcPr>
          <w:p w14:paraId="06B3AB6A" w14:textId="60A1F32B" w:rsidR="002E47E6" w:rsidRDefault="004A2835" w:rsidP="002E47E6">
            <w:pPr>
              <w:spacing w:line="100" w:lineRule="atLeast"/>
              <w:jc w:val="center"/>
              <w:textAlignment w:val="baseline"/>
            </w:pPr>
            <w:r>
              <w:t>-------------------------------------------</w:t>
            </w:r>
          </w:p>
        </w:tc>
      </w:tr>
      <w:tr w:rsidR="002E47E6" w14:paraId="67C80CB8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0044DC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5E7893" w14:textId="77777777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447247" w14:textId="77777777" w:rsidR="002E47E6" w:rsidRDefault="00586E41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0BD39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01FFABC2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9CE6F5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2.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54FF00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  <w:proofErr w:type="spellStart"/>
            <w:r>
              <w:rPr>
                <w:rFonts w:eastAsia="Andale Sans UI"/>
                <w:sz w:val="22"/>
                <w:szCs w:val="22"/>
                <w:lang w:eastAsia="ar-SA" w:bidi="fa-IR"/>
              </w:rPr>
              <w:t>Mechaniczna</w:t>
            </w:r>
            <w:proofErr w:type="spellEnd"/>
            <w:r>
              <w:rPr>
                <w:rFonts w:eastAsia="Andale Sans UI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2"/>
                <w:szCs w:val="22"/>
                <w:lang w:eastAsia="ar-SA" w:bidi="fa-IR"/>
              </w:rPr>
              <w:t>wentylacja</w:t>
            </w:r>
            <w:proofErr w:type="spellEnd"/>
            <w:r>
              <w:rPr>
                <w:rFonts w:eastAsia="Andale Sans UI"/>
                <w:sz w:val="22"/>
                <w:szCs w:val="22"/>
                <w:lang w:eastAsia="ar-SA" w:bidi="fa-IR"/>
              </w:rPr>
              <w:t xml:space="preserve">  </w:t>
            </w:r>
            <w:proofErr w:type="spellStart"/>
            <w:r>
              <w:rPr>
                <w:rFonts w:eastAsia="Andale Sans UI"/>
                <w:sz w:val="22"/>
                <w:szCs w:val="22"/>
                <w:lang w:eastAsia="ar-SA" w:bidi="fa-IR"/>
              </w:rPr>
              <w:t>nawiewno</w:t>
            </w:r>
            <w:proofErr w:type="spellEnd"/>
            <w:r>
              <w:rPr>
                <w:rFonts w:eastAsia="Andale Sans UI"/>
                <w:sz w:val="22"/>
                <w:szCs w:val="22"/>
                <w:lang w:eastAsia="ar-SA" w:bidi="fa-IR"/>
              </w:rPr>
              <w:t xml:space="preserve">  – </w:t>
            </w:r>
            <w:proofErr w:type="spellStart"/>
            <w:r>
              <w:rPr>
                <w:rFonts w:eastAsia="Andale Sans UI"/>
                <w:sz w:val="22"/>
                <w:szCs w:val="22"/>
                <w:lang w:eastAsia="ar-SA" w:bidi="fa-IR"/>
              </w:rPr>
              <w:t>wywiewna</w:t>
            </w:r>
            <w:proofErr w:type="spellEnd"/>
            <w:r>
              <w:rPr>
                <w:rFonts w:eastAsia="Andale Sans UI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C76D1B" w14:textId="77777777" w:rsidR="002E47E6" w:rsidRDefault="00586E41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B17C70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14:paraId="06402BF8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6CE780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3.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C29BBD" w14:textId="31CA8880" w:rsidR="002E47E6" w:rsidRPr="00567DC9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Niezależny od silnika system ogrzewania przedziału medycznego (typu powietrznego) z możliwością ustawienia temperatury i termostatem,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  <w:t xml:space="preserve"> o mocy    min. 5,0 kW umożliwiający ogrzanie przedziału medycznego zgodnie z PN EN 1789 + A2: 2015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DD738E" w14:textId="77777777" w:rsidR="002E47E6" w:rsidRDefault="00586E41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A6FCE2" w14:textId="77777777" w:rsidR="002E47E6" w:rsidRDefault="002E47E6" w:rsidP="002E47E6">
            <w:pPr>
              <w:spacing w:line="100" w:lineRule="atLeast"/>
              <w:jc w:val="both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</w:tr>
      <w:tr w:rsidR="002E47E6" w14:paraId="37BA350F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E36F9B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4.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3D7516" w14:textId="77777777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Otwierany szyber – dach, pełniący funkcję doświetlania i wentylacji przedziału medycznego o minimalnych wymiarach 300 mm x 500 mm. (dopuszcza się szyberdach o wymiarach max.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lastRenderedPageBreak/>
              <w:t>900x600 mm) wyposażony w roletę oraz moskitierę.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C1966C" w14:textId="77777777" w:rsidR="002E47E6" w:rsidRDefault="00586E41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B4875F" w14:textId="77777777" w:rsidR="002E47E6" w:rsidRDefault="002E47E6" w:rsidP="002E47E6">
            <w:pPr>
              <w:spacing w:line="100" w:lineRule="atLeast"/>
              <w:jc w:val="both"/>
              <w:textAlignment w:val="baseline"/>
            </w:pPr>
          </w:p>
        </w:tc>
      </w:tr>
      <w:tr w:rsidR="002E47E6" w:rsidRPr="00B5596B" w14:paraId="0B6889AB" w14:textId="77777777" w:rsidTr="00814503">
        <w:trPr>
          <w:trHeight w:val="41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92495A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5.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14F7C8" w14:textId="1B926455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Klimatyzacja </w:t>
            </w:r>
            <w:proofErr w:type="spellStart"/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dwuparownikowa</w:t>
            </w:r>
            <w:proofErr w:type="spellEnd"/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, oddzielna </w:t>
            </w:r>
            <w:r w:rsidR="00B5596B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dla  kabiny kierowcy i przedziału medycznego. </w:t>
            </w:r>
            <w:r w:rsidR="00B5596B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br/>
              <w:t xml:space="preserve">W </w:t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7297AF" w14:textId="77777777" w:rsidR="002E47E6" w:rsidRPr="00B5596B" w:rsidRDefault="00586E41" w:rsidP="002E47E6">
            <w:pPr>
              <w:jc w:val="center"/>
              <w:rPr>
                <w:lang w:val="pl-PL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32014C" w14:textId="77777777" w:rsidR="002E47E6" w:rsidRPr="00B5596B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2E47E6" w14:paraId="124EF16F" w14:textId="77777777" w:rsidTr="00784328">
        <w:trPr>
          <w:trHeight w:val="70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44761C6B" w14:textId="6EBD635D" w:rsidR="002E47E6" w:rsidRPr="00B5596B" w:rsidRDefault="005210FD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B5596B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8/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022D10AA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 w:rsidRPr="00B5596B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INSTA</w:t>
            </w:r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LACJA ELEKTRYCZNA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15E4EA6E" w14:textId="77777777" w:rsidR="002E47E6" w:rsidRDefault="002E47E6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vAlign w:val="center"/>
          </w:tcPr>
          <w:p w14:paraId="0A0238EF" w14:textId="7BAAC058" w:rsidR="002E47E6" w:rsidRDefault="004A2835" w:rsidP="002E47E6">
            <w:pPr>
              <w:spacing w:line="100" w:lineRule="atLeast"/>
              <w:jc w:val="center"/>
              <w:textAlignment w:val="baseline"/>
            </w:pPr>
            <w:r>
              <w:t>-------------------------------------------</w:t>
            </w:r>
          </w:p>
        </w:tc>
      </w:tr>
      <w:tr w:rsidR="002E47E6" w14:paraId="326891CC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90E32C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68037F" w14:textId="77777777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Zespół 2 fabrycznych akumulatorów o łącznej pojemności  min. 180 Ah  do zasilania wszystkich odbiorników prądu.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5B0A5D" w14:textId="77777777" w:rsidR="002E47E6" w:rsidRDefault="00586E41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A9427E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2E47E6" w:rsidRPr="00946825" w14:paraId="5D81781A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AE1786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2.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C96D68" w14:textId="041AA01F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Akumulator zasilający przedział medyczny </w:t>
            </w:r>
            <w:r w:rsidR="00946825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z przekaźnikiem rozłączającym.</w:t>
            </w:r>
            <w:r w:rsidRPr="002E47E6">
              <w:rPr>
                <w:rFonts w:eastAsia="Andale Sans UI"/>
                <w:b/>
                <w:bCs/>
                <w:color w:val="000000"/>
                <w:sz w:val="22"/>
                <w:szCs w:val="22"/>
                <w:lang w:val="pl-PL" w:eastAsia="ar-SA" w:bidi="fa-IR"/>
              </w:rPr>
              <w:t xml:space="preserve"> </w:t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Dodatkowy układ umożliwiający równoległe</w:t>
            </w:r>
            <w:r w:rsidR="00567DC9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 połączenie dwóch akumulatorów, </w:t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zwię</w:t>
            </w:r>
            <w:r w:rsidR="00567DC9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kszający </w:t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siłę elektromotoryczną podczas rozruchu, układ oparty o przekaźnik wysoko prądowy.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772732" w14:textId="77777777" w:rsidR="002E47E6" w:rsidRPr="00946825" w:rsidRDefault="00586E41" w:rsidP="002E47E6">
            <w:pPr>
              <w:jc w:val="center"/>
              <w:rPr>
                <w:lang w:val="pl-PL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2758AC" w14:textId="77777777" w:rsidR="002E47E6" w:rsidRPr="00946825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2E47E6" w:rsidRPr="00946825" w14:paraId="12775AF9" w14:textId="77777777" w:rsidTr="00814503">
        <w:trPr>
          <w:trHeight w:val="58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E9716F" w14:textId="77777777" w:rsidR="002E47E6" w:rsidRPr="00946825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946825">
              <w:rPr>
                <w:rFonts w:eastAsia="Andale Sans UI"/>
                <w:sz w:val="22"/>
                <w:szCs w:val="22"/>
                <w:lang w:val="pl-PL" w:eastAsia="ar-SA" w:bidi="fa-IR"/>
              </w:rPr>
              <w:t>3.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B19B84" w14:textId="77777777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Wzmocniony alternator spełniający wymogi obsługi wszystkich odbiorników prądu </w:t>
            </w:r>
            <w:r w:rsidR="00946825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i jednoczesnego ładowania akumulatorów -  min. 220 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A8223E" w14:textId="77777777" w:rsidR="002E47E6" w:rsidRPr="00946825" w:rsidRDefault="00586E41" w:rsidP="002E47E6">
            <w:pPr>
              <w:jc w:val="center"/>
              <w:rPr>
                <w:lang w:val="pl-PL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369823" w14:textId="77777777" w:rsidR="002E47E6" w:rsidRPr="00946825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2E47E6" w14:paraId="33042476" w14:textId="77777777" w:rsidTr="00814503">
        <w:trPr>
          <w:trHeight w:val="78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E9B749" w14:textId="77777777" w:rsidR="002E47E6" w:rsidRPr="00946825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946825">
              <w:rPr>
                <w:rFonts w:eastAsia="Andale Sans UI"/>
                <w:sz w:val="22"/>
                <w:szCs w:val="22"/>
                <w:lang w:val="pl-PL" w:eastAsia="ar-SA" w:bidi="fa-IR"/>
              </w:rPr>
              <w:t>4.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29212B" w14:textId="77777777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EA4A8F" w14:textId="77777777" w:rsidR="002E47E6" w:rsidRDefault="00586E41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3B24EA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2E47E6" w14:paraId="01A7E28F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F79BA8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5.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1B5F3C" w14:textId="77777777" w:rsidR="002E47E6" w:rsidRPr="002E47E6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Instalacja elektryczna 230 V:</w:t>
            </w:r>
          </w:p>
          <w:p w14:paraId="13216D85" w14:textId="5FB6EB76" w:rsidR="002E47E6" w:rsidRPr="002E47E6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a) zasilanie zewnętrzne 230 V</w:t>
            </w:r>
            <w:r w:rsidR="00AC09D1">
              <w:rPr>
                <w:rFonts w:eastAsia="Andale Sans UI"/>
                <w:sz w:val="22"/>
                <w:szCs w:val="22"/>
                <w:lang w:val="pl-PL" w:eastAsia="ar-SA" w:bidi="fa-IR"/>
              </w:rPr>
              <w:t>,</w:t>
            </w:r>
          </w:p>
          <w:p w14:paraId="04735060" w14:textId="1CD62E32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b) min. 2  zerowane gniazda w przedziale   medycznym</w:t>
            </w:r>
            <w:r w:rsidR="00AC09D1">
              <w:rPr>
                <w:rFonts w:eastAsia="Andale Sans UI"/>
                <w:sz w:val="22"/>
                <w:szCs w:val="22"/>
                <w:lang w:val="pl-PL" w:eastAsia="ar-SA" w:bidi="fa-IR"/>
              </w:rPr>
              <w:t>,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 </w:t>
            </w:r>
          </w:p>
          <w:p w14:paraId="56DF2A2C" w14:textId="0773E9A8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c) zabezpieczenie uniemożliwiające rozruch silnika przy podłączonym zasilaniu zewnętrznym</w:t>
            </w:r>
            <w:r w:rsidR="00AC09D1">
              <w:rPr>
                <w:rFonts w:eastAsia="Andale Sans UI"/>
                <w:sz w:val="22"/>
                <w:szCs w:val="22"/>
                <w:lang w:val="pl-PL" w:eastAsia="ar-SA" w:bidi="fa-IR"/>
              </w:rPr>
              <w:t>,</w:t>
            </w:r>
          </w:p>
          <w:p w14:paraId="4A61B5C5" w14:textId="04D79911" w:rsidR="002E47E6" w:rsidRPr="002E47E6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d) zabezpieczenie przeciwporażeniowe</w:t>
            </w:r>
            <w:r w:rsidR="00AC09D1">
              <w:rPr>
                <w:rFonts w:eastAsia="Andale Sans UI"/>
                <w:sz w:val="22"/>
                <w:szCs w:val="22"/>
                <w:lang w:val="pl-PL" w:eastAsia="ar-SA" w:bidi="fa-IR"/>
              </w:rPr>
              <w:t>,</w:t>
            </w:r>
          </w:p>
          <w:p w14:paraId="218733F7" w14:textId="77777777" w:rsidR="002E47E6" w:rsidRPr="002E47E6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e) przewód zasilający min 10m.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E145B3" w14:textId="77777777" w:rsidR="002E47E6" w:rsidRDefault="00586E41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3BBBFF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2E47E6" w14:paraId="59733D58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AB2EEA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6.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338BDE" w14:textId="77777777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Na pojeździe ma być zamontowana wizualna sygnalizacja informująca o podłączeniu ambulansu do sieci 230V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89A637" w14:textId="77777777" w:rsidR="002E47E6" w:rsidRDefault="00586E41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BA76FB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2E47E6" w:rsidRPr="00567DC9" w14:paraId="078FF718" w14:textId="77777777" w:rsidTr="00814503">
        <w:trPr>
          <w:trHeight w:val="9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0541B8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7.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B70723" w14:textId="77777777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sz w:val="22"/>
                <w:szCs w:val="22"/>
                <w:lang w:val="pl-PL" w:eastAsia="ar-SA" w:bidi="fa-IR"/>
              </w:rPr>
              <w:t xml:space="preserve">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Instalacja elektryczna 12V w przedziale medycznym:</w:t>
            </w:r>
          </w:p>
          <w:p w14:paraId="13E849FF" w14:textId="0424BB6A" w:rsidR="002E47E6" w:rsidRPr="00567DC9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- min. 4 gniazda 12 V w przedziale medycznym 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  <w:t xml:space="preserve">(w tym jedno 20A),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do podłączenia urządzeń medycznych,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6B7D33" w14:textId="77777777" w:rsidR="002E47E6" w:rsidRPr="00567DC9" w:rsidRDefault="00586E41" w:rsidP="002E47E6">
            <w:pPr>
              <w:jc w:val="center"/>
              <w:rPr>
                <w:lang w:val="pl-PL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AEE4E5" w14:textId="77777777" w:rsidR="002E47E6" w:rsidRPr="00567DC9" w:rsidRDefault="002E47E6" w:rsidP="002E47E6">
            <w:pPr>
              <w:spacing w:line="100" w:lineRule="atLeast"/>
              <w:jc w:val="both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</w:tc>
      </w:tr>
      <w:tr w:rsidR="002E47E6" w:rsidRPr="00DF4C64" w14:paraId="020D3B55" w14:textId="77777777" w:rsidTr="00784328">
        <w:trPr>
          <w:trHeight w:val="65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3906F54A" w14:textId="10EF7B52" w:rsidR="002E47E6" w:rsidRPr="00567DC9" w:rsidRDefault="005210FD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9/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5AFCD9BE" w14:textId="77777777" w:rsidR="002E47E6" w:rsidRPr="002E47E6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SYGNALIZACJA ŚWIETLNO-DŹWIĘKOWA I OZNAKOWANIE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313A4144" w14:textId="77777777" w:rsidR="002E47E6" w:rsidRPr="002E47E6" w:rsidRDefault="002E47E6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vAlign w:val="center"/>
          </w:tcPr>
          <w:p w14:paraId="22E68F1E" w14:textId="10368EBA" w:rsidR="002E47E6" w:rsidRPr="002E47E6" w:rsidRDefault="00567DC9" w:rsidP="00567DC9">
            <w:pPr>
              <w:spacing w:line="100" w:lineRule="atLeast"/>
              <w:textAlignment w:val="baseline"/>
              <w:rPr>
                <w:lang w:val="pl-PL"/>
              </w:rPr>
            </w:pPr>
            <w:r>
              <w:rPr>
                <w:lang w:val="pl-PL"/>
              </w:rPr>
              <w:t>-------------------------------------------</w:t>
            </w:r>
          </w:p>
        </w:tc>
      </w:tr>
      <w:tr w:rsidR="002E47E6" w14:paraId="4B9DCA20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A9DFA7" w14:textId="77777777" w:rsidR="002E47E6" w:rsidRPr="00567DC9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F5F738" w14:textId="77777777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W przedniej części dachu sygnalizacja uprzywilejowania  zintegrowana z nadwoziem wyposażona w światło niebieskie typu LED, podświetlany napis ambulans, dwa dodatkowe reflektory LED do oświetlenia przedpola. Zamawiający nie dopuszcza belki sygnalizacyjnej. </w:t>
            </w:r>
          </w:p>
          <w:p w14:paraId="3A19D8E4" w14:textId="77777777" w:rsidR="002E47E6" w:rsidRPr="002E47E6" w:rsidRDefault="002E47E6" w:rsidP="00B5596B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W pasie przednim zamontowany głośnik o mocy min. 100 W, sygnał dźwiękowy modulowany -</w:t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lastRenderedPageBreak/>
              <w:t>  możliwość podawania komunikatów głosowych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A2697D" w14:textId="77777777" w:rsidR="002E47E6" w:rsidRDefault="00586E41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B59EE6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2E47E6" w:rsidRPr="00F07265" w14:paraId="2C44F7ED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600F07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2.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4E0B57" w14:textId="75399FF7" w:rsidR="002E47E6" w:rsidRPr="00F07265" w:rsidRDefault="002E47E6" w:rsidP="00F07265">
            <w:pPr>
              <w:spacing w:line="100" w:lineRule="atLeast"/>
              <w:jc w:val="both"/>
              <w:textAlignment w:val="baseline"/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W tylnej części dachu sygnalizacja uprzywilejowania  zintegrowana z nadwoziem, wyposażona w światło niebieskie typu LED, dwa dodatkowe reflektory LED do oświetlenia przedpola. </w:t>
            </w:r>
            <w:r w:rsidRPr="00F07265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Zamawiający nie do</w:t>
            </w:r>
            <w:r w:rsidR="00567DC9" w:rsidRPr="00F07265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puszcza belki sygnalizacyjnej</w:t>
            </w:r>
            <w:r w:rsidR="00F07265" w:rsidRPr="00F07265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.</w:t>
            </w:r>
            <w:r w:rsidR="00567DC9" w:rsidRPr="00F07265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15DD46" w14:textId="77777777" w:rsidR="002E47E6" w:rsidRPr="00F07265" w:rsidRDefault="00586E41" w:rsidP="002E47E6">
            <w:pPr>
              <w:jc w:val="center"/>
              <w:rPr>
                <w:lang w:val="pl-PL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D6AA03" w14:textId="77777777" w:rsidR="002E47E6" w:rsidRPr="00F07265" w:rsidRDefault="002E47E6" w:rsidP="002E47E6">
            <w:pPr>
              <w:suppressLineNumbers/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2E47E6" w:rsidRPr="00567DC9" w14:paraId="2DF026D9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E819D5" w14:textId="77777777" w:rsidR="002E47E6" w:rsidRPr="00F07265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F07265">
              <w:rPr>
                <w:rFonts w:eastAsia="Andale Sans UI"/>
                <w:sz w:val="22"/>
                <w:szCs w:val="22"/>
                <w:lang w:val="pl-PL" w:eastAsia="ar-SA" w:bidi="fa-IR"/>
              </w:rPr>
              <w:t>3.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33FF4F" w14:textId="57976EE1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Włączanie sygnalizacji dźwiękowo-świetlnej realizowane z manipulatora umieszczonego 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w widocznym, łatwo dostępnym miejscu na desce rozdzielczej kierowcy.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D64827" w14:textId="77777777" w:rsidR="002E47E6" w:rsidRPr="00567DC9" w:rsidRDefault="00586E41" w:rsidP="002E47E6">
            <w:pPr>
              <w:jc w:val="center"/>
              <w:rPr>
                <w:lang w:val="pl-PL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9ABA76" w14:textId="77777777" w:rsidR="002E47E6" w:rsidRPr="00567DC9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2E47E6" w14:paraId="13445B4F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0F0E79" w14:textId="77777777" w:rsidR="002E47E6" w:rsidRPr="00567DC9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4.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AB2846" w14:textId="3EBAB7DF" w:rsidR="002E47E6" w:rsidRPr="002E47E6" w:rsidRDefault="002E47E6" w:rsidP="00B5596B">
            <w:pPr>
              <w:spacing w:line="100" w:lineRule="atLeast"/>
              <w:ind w:right="117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Światła awaryjne zamontowane na drzwiach tylnych włączające się po otwarciu drzwi widoczne przy otwarciu o 90, 180 i 260 stopni</w:t>
            </w:r>
            <w:r w:rsidR="00F07265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34EA0E" w14:textId="77777777" w:rsidR="002E47E6" w:rsidRDefault="00586E41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04191E" w14:textId="77777777" w:rsidR="002E47E6" w:rsidRDefault="002E47E6" w:rsidP="002E47E6">
            <w:pPr>
              <w:spacing w:line="100" w:lineRule="atLeast"/>
              <w:ind w:right="141"/>
              <w:jc w:val="both"/>
              <w:textAlignment w:val="baseline"/>
            </w:pPr>
          </w:p>
        </w:tc>
      </w:tr>
      <w:tr w:rsidR="002E47E6" w:rsidRPr="00567DC9" w14:paraId="7FEBA9B4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6F9D25" w14:textId="77777777" w:rsidR="002E47E6" w:rsidRDefault="002E47E6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</w:pPr>
          </w:p>
          <w:p w14:paraId="14EC7E2B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5.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B0F669" w14:textId="6785A28D" w:rsidR="002E47E6" w:rsidRPr="002E47E6" w:rsidRDefault="002E47E6" w:rsidP="00B5596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Dodatkowe sygnały pneumatyczne sterowane 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z manipulatora jak również przełącznikiem uruchamianym stopą.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E9FC3A" w14:textId="77777777" w:rsidR="002E47E6" w:rsidRPr="00567DC9" w:rsidRDefault="00586E41" w:rsidP="002E47E6">
            <w:pPr>
              <w:jc w:val="center"/>
              <w:rPr>
                <w:lang w:val="pl-PL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7E0DFD" w14:textId="77777777" w:rsidR="002E47E6" w:rsidRPr="00567DC9" w:rsidRDefault="002E47E6" w:rsidP="002E47E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586E41" w:rsidRPr="00567DC9" w14:paraId="7E156A30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DA55E8" w14:textId="77777777" w:rsidR="00586E41" w:rsidRPr="00567DC9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6.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1E4DF7" w14:textId="51352CB7" w:rsidR="00586E41" w:rsidRPr="002E47E6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Dwie lampy LED niebieskiej bar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wy na wysokości pasa przedniego.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A1EEC5" w14:textId="77777777" w:rsidR="00586E41" w:rsidRPr="00567DC9" w:rsidRDefault="00586E41" w:rsidP="00567AC7">
            <w:pPr>
              <w:jc w:val="center"/>
              <w:rPr>
                <w:lang w:val="pl-PL"/>
              </w:rPr>
            </w:pPr>
            <w:r w:rsidRPr="009E696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51E6F0" w14:textId="77777777" w:rsidR="00586E41" w:rsidRPr="00567DC9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586E41" w:rsidRPr="00F07265" w14:paraId="4D8153BF" w14:textId="77777777" w:rsidTr="00814503">
        <w:trPr>
          <w:trHeight w:val="129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97ADF3" w14:textId="77777777" w:rsidR="00586E41" w:rsidRPr="00567DC9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7.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F8F627" w14:textId="1C2CCAA5" w:rsidR="00586E41" w:rsidRPr="002E47E6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 xml:space="preserve">Cztery reflektory zewnętrzne LED po bokach pojazdu w tylnej części ścian bocznych, </w:t>
            </w:r>
            <w:r w:rsidR="00F07265">
              <w:rPr>
                <w:rFonts w:eastAsia="Andale Sans UI"/>
                <w:sz w:val="22"/>
                <w:szCs w:val="22"/>
                <w:lang w:val="pl-PL" w:eastAsia="fa-IR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 xml:space="preserve">do oświetlenia miejsca akcji, po dwa każdej strony, </w:t>
            </w:r>
            <w:r w:rsidR="00567DC9">
              <w:rPr>
                <w:rFonts w:eastAsia="Andale Sans UI"/>
                <w:sz w:val="22"/>
                <w:szCs w:val="22"/>
                <w:lang w:val="pl-PL" w:eastAsia="fa-IR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 xml:space="preserve">z możliwością włączania/wyłączania zarówno </w:t>
            </w:r>
            <w:r w:rsidR="00567DC9">
              <w:rPr>
                <w:rFonts w:eastAsia="Andale Sans UI"/>
                <w:sz w:val="22"/>
                <w:szCs w:val="22"/>
                <w:lang w:val="pl-PL" w:eastAsia="fa-IR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>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081CD3" w14:textId="77777777" w:rsidR="00586E41" w:rsidRPr="00567DC9" w:rsidRDefault="00586E41" w:rsidP="00567AC7">
            <w:pPr>
              <w:jc w:val="center"/>
              <w:rPr>
                <w:lang w:val="pl-PL"/>
              </w:rPr>
            </w:pPr>
            <w:r w:rsidRPr="009E696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467848" w14:textId="77777777" w:rsidR="00586E41" w:rsidRPr="00567DC9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586E41" w14:paraId="3500FF85" w14:textId="77777777" w:rsidTr="00814503">
        <w:trPr>
          <w:trHeight w:val="69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76AE4F" w14:textId="77777777" w:rsidR="00586E41" w:rsidRPr="00567DC9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8.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0A0A6D" w14:textId="77777777" w:rsidR="00586E41" w:rsidRPr="002E47E6" w:rsidRDefault="00586E41" w:rsidP="008C7B76">
            <w:pPr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Oznakowanie pojazdu zgodnie z Rozporządzeniem Ministra Zdrowia z dnia 18.10.2010 r.:</w:t>
            </w:r>
          </w:p>
          <w:p w14:paraId="028A5299" w14:textId="0C8A6822" w:rsidR="00586E41" w:rsidRPr="002E47E6" w:rsidRDefault="00586E41" w:rsidP="008C7B76">
            <w:pPr>
              <w:spacing w:line="100" w:lineRule="atLeast"/>
              <w:ind w:left="284" w:right="141" w:hanging="284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b/>
                <w:sz w:val="22"/>
                <w:szCs w:val="22"/>
                <w:lang w:val="pl-PL" w:eastAsia="ar-SA" w:bidi="fa-IR"/>
              </w:rPr>
              <w:t>a/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3 pasy odblaskowe zgodnie z Rozporządzeniem Ministra Zdrowia  z dnia</w:t>
            </w:r>
            <w:r w:rsidR="00F07265">
              <w:rPr>
                <w:lang w:val="pl-PL"/>
              </w:rPr>
              <w:t xml:space="preserve">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18.10.2010r. wykonane z folii:</w:t>
            </w:r>
          </w:p>
          <w:p w14:paraId="0CF6A586" w14:textId="3D4FD216" w:rsidR="00586E41" w:rsidRPr="002E47E6" w:rsidRDefault="00586E41" w:rsidP="008C7B76">
            <w:pPr>
              <w:spacing w:line="100" w:lineRule="atLeast"/>
              <w:ind w:left="284" w:right="141" w:hanging="284"/>
              <w:jc w:val="both"/>
              <w:textAlignment w:val="baseline"/>
              <w:rPr>
                <w:lang w:val="pl-PL"/>
              </w:rPr>
            </w:pPr>
            <w:r w:rsidRPr="002E47E6">
              <w:rPr>
                <w:sz w:val="22"/>
                <w:szCs w:val="22"/>
                <w:lang w:val="pl-PL" w:eastAsia="ar-SA" w:bidi="fa-IR"/>
              </w:rPr>
              <w:t xml:space="preserve"> 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- typu 3 barwy czerwonej o szer. min. 15 cm, umieszczony w obszarze pomiędzy</w:t>
            </w:r>
            <w:r w:rsidRPr="002E47E6">
              <w:rPr>
                <w:sz w:val="22"/>
                <w:szCs w:val="22"/>
                <w:lang w:val="pl-PL" w:eastAsia="ar-SA" w:bidi="fa-IR"/>
              </w:rPr>
              <w:t xml:space="preserve">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linią okien</w:t>
            </w:r>
            <w:r w:rsidR="008C7B76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i nadkoli,</w:t>
            </w:r>
          </w:p>
          <w:p w14:paraId="6D38B0B0" w14:textId="77777777" w:rsidR="00586E41" w:rsidRPr="002E47E6" w:rsidRDefault="00586E41" w:rsidP="008C7B76">
            <w:pPr>
              <w:spacing w:line="100" w:lineRule="atLeast"/>
              <w:ind w:left="284" w:right="141" w:hanging="284"/>
              <w:jc w:val="both"/>
              <w:textAlignment w:val="baseline"/>
              <w:rPr>
                <w:lang w:val="pl-PL"/>
              </w:rPr>
            </w:pPr>
            <w:r w:rsidRPr="002E47E6">
              <w:rPr>
                <w:sz w:val="22"/>
                <w:szCs w:val="22"/>
                <w:lang w:val="pl-PL" w:eastAsia="ar-SA" w:bidi="fa-IR"/>
              </w:rPr>
              <w:t xml:space="preserve"> 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- typu 1 lub 3 barwy czerwonej o szer. min. 15 cm umieszczony wokół dachu,</w:t>
            </w:r>
          </w:p>
          <w:p w14:paraId="32DF33D1" w14:textId="77777777" w:rsidR="00586E41" w:rsidRPr="002E47E6" w:rsidRDefault="00586E41" w:rsidP="008C7B76">
            <w:pPr>
              <w:spacing w:line="100" w:lineRule="atLeast"/>
              <w:ind w:left="284" w:right="141" w:hanging="284"/>
              <w:jc w:val="both"/>
              <w:textAlignment w:val="baseline"/>
              <w:rPr>
                <w:lang w:val="pl-PL"/>
              </w:rPr>
            </w:pPr>
            <w:r w:rsidRPr="002E47E6">
              <w:rPr>
                <w:sz w:val="22"/>
                <w:szCs w:val="22"/>
                <w:lang w:val="pl-PL" w:eastAsia="ar-SA" w:bidi="fa-IR"/>
              </w:rPr>
              <w:t xml:space="preserve"> 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- typu 1 lub 3 barwy niebieskiej umieszczony bezpośrednio nad pasem czerwonym (o którym mowa w pkt. „a”),</w:t>
            </w:r>
          </w:p>
          <w:p w14:paraId="37D3B7B6" w14:textId="168B810D" w:rsidR="00586E41" w:rsidRPr="002E47E6" w:rsidRDefault="00586E41" w:rsidP="008C7B76">
            <w:pPr>
              <w:spacing w:line="100" w:lineRule="atLeast"/>
              <w:ind w:left="142" w:right="141" w:hanging="142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b/>
                <w:sz w:val="22"/>
                <w:szCs w:val="22"/>
                <w:lang w:val="pl-PL" w:eastAsia="ar-SA" w:bidi="fa-IR"/>
              </w:rPr>
              <w:t>b/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nadruk lustrzany „AMBULANS”, barwy czerwonej lub granatowej z przodu  pojazdu, </w:t>
            </w:r>
            <w:r w:rsidR="008C7B76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o wysokości znaków co najmniej 22 cm; dopuszczalne jest umieszczenie nadruku lustrzanego „AMBULANS” barwy czerwonej </w:t>
            </w:r>
            <w:r w:rsidR="008C7B76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lub granatowej, o wysokości znaków co najmniej 10 cm także z tyłu pojazdu;</w:t>
            </w:r>
          </w:p>
          <w:p w14:paraId="323186D0" w14:textId="7DB7531B" w:rsidR="00586E41" w:rsidRPr="002E47E6" w:rsidRDefault="00586E41" w:rsidP="008C7B76">
            <w:pPr>
              <w:spacing w:line="100" w:lineRule="atLeast"/>
              <w:ind w:left="284" w:right="141" w:hanging="284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b/>
                <w:sz w:val="22"/>
                <w:szCs w:val="22"/>
                <w:lang w:val="pl-PL" w:eastAsia="ar-SA" w:bidi="fa-IR"/>
              </w:rPr>
              <w:t>c/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po obu bokach i z tyłu pojazdu nadruk barwy czerwonej „S” w okręgu o średnicy co najmni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ej 40 cm, o grubości linii koła</w:t>
            </w:r>
            <w:r w:rsidRPr="002E47E6">
              <w:rPr>
                <w:sz w:val="22"/>
                <w:szCs w:val="22"/>
                <w:lang w:val="pl-PL" w:eastAsia="ar-SA" w:bidi="fa-IR"/>
              </w:rPr>
              <w:t xml:space="preserve">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i liter 4 cm,</w:t>
            </w:r>
          </w:p>
          <w:p w14:paraId="310DA312" w14:textId="77777777" w:rsidR="00586E41" w:rsidRPr="002E47E6" w:rsidRDefault="00586E41" w:rsidP="00586E41">
            <w:pPr>
              <w:spacing w:line="100" w:lineRule="atLeast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2E47E6">
              <w:rPr>
                <w:rFonts w:eastAsia="Andale Sans UI"/>
                <w:b/>
                <w:sz w:val="22"/>
                <w:szCs w:val="22"/>
                <w:lang w:val="pl-PL" w:eastAsia="ar-SA" w:bidi="fa-IR"/>
              </w:rPr>
              <w:t>d/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na drzwiach bocznych ambulansów napis z nazwą dysponenta </w:t>
            </w:r>
          </w:p>
          <w:p w14:paraId="6BEC4794" w14:textId="105E16D2" w:rsidR="00586E41" w:rsidRPr="00567DC9" w:rsidRDefault="00586E41" w:rsidP="00586E41">
            <w:pPr>
              <w:spacing w:line="100" w:lineRule="atLeast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8C7B76">
              <w:rPr>
                <w:rFonts w:eastAsia="Andale Sans UI"/>
                <w:b/>
                <w:sz w:val="22"/>
                <w:szCs w:val="22"/>
                <w:lang w:val="pl-PL" w:eastAsia="ar-SA" w:bidi="fa-IR"/>
              </w:rPr>
              <w:t>e/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po obu stronach pojazdu w jego tylnej częśc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i godło powiatu łowickiego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(szczegóły techniczne oraz wzór do ustalenia z dysponentem )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82E87B" w14:textId="77777777" w:rsidR="00586E41" w:rsidRDefault="00586E41" w:rsidP="00567AC7">
            <w:pPr>
              <w:jc w:val="center"/>
            </w:pPr>
            <w:r w:rsidRPr="009E696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1DB04B" w14:textId="77777777" w:rsidR="00586E41" w:rsidRDefault="00586E41" w:rsidP="00586E41">
            <w:pPr>
              <w:snapToGrid w:val="0"/>
              <w:spacing w:line="100" w:lineRule="atLeast"/>
              <w:textAlignment w:val="baseline"/>
              <w:rPr>
                <w:rFonts w:eastAsia="Andale Sans UI"/>
                <w:sz w:val="22"/>
                <w:szCs w:val="22"/>
                <w:lang w:eastAsia="fa-IR" w:bidi="fa-IR"/>
              </w:rPr>
            </w:pPr>
          </w:p>
        </w:tc>
      </w:tr>
      <w:tr w:rsidR="002E47E6" w14:paraId="145DC63B" w14:textId="77777777" w:rsidTr="00784328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025755BB" w14:textId="09FC6272" w:rsidR="002E47E6" w:rsidRDefault="005210FD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10/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6B809430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OŚWIETLENIE PRZEDZIAŁU MEDYCZNEGO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3EC1EA8E" w14:textId="77777777" w:rsidR="002E47E6" w:rsidRDefault="002E47E6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  <w:p w14:paraId="30501065" w14:textId="77777777" w:rsidR="002E47E6" w:rsidRDefault="002E47E6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vAlign w:val="center"/>
          </w:tcPr>
          <w:p w14:paraId="0A91BF1F" w14:textId="049E34C9" w:rsidR="002E47E6" w:rsidRDefault="00567DC9" w:rsidP="00567DC9">
            <w:pPr>
              <w:snapToGrid w:val="0"/>
              <w:spacing w:line="100" w:lineRule="atLeast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----------------------------------------</w:t>
            </w:r>
          </w:p>
        </w:tc>
      </w:tr>
      <w:tr w:rsidR="002E47E6" w14:paraId="164E3CE5" w14:textId="77777777" w:rsidTr="00814503">
        <w:trPr>
          <w:trHeight w:val="177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8A8139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lastRenderedPageBreak/>
              <w:t>1.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188C65F7" w14:textId="13CA344F" w:rsidR="002E47E6" w:rsidRPr="002E47E6" w:rsidRDefault="002E47E6" w:rsidP="002E47E6">
            <w:pPr>
              <w:spacing w:line="100" w:lineRule="atLeast"/>
              <w:ind w:left="284" w:hanging="284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Oświetlenie charakteryzujące się parametrami </w:t>
            </w:r>
            <w:r w:rsidR="00B5596B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nie gorszymi jak poniżej:</w:t>
            </w:r>
          </w:p>
          <w:p w14:paraId="5D306AC1" w14:textId="77777777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1) światło rozproszone umieszczone po obu stronach górnej części przedziału medycznego min. 6 lamp sufitowych, z funkcja ich przygaszania na czas transportu pacjenta (tzw. oświetlenie nocne),</w:t>
            </w:r>
          </w:p>
          <w:p w14:paraId="257C4688" w14:textId="77777777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2) oświetlenie punktowe, regulowane umieszczone w suficie nad noszami  (min. 2 szt.),</w:t>
            </w:r>
          </w:p>
          <w:p w14:paraId="2BAA8FC5" w14:textId="00E2976F" w:rsidR="002E47E6" w:rsidRPr="002E47E6" w:rsidRDefault="002E47E6" w:rsidP="002E47E6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3)  Oświetlenie punktowe, zamontowane nad blatem roboczym</w:t>
            </w:r>
            <w:r w:rsidR="008C7B76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495A5387" w14:textId="77777777" w:rsidR="002E47E6" w:rsidRDefault="00586E41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9434F84" w14:textId="77777777" w:rsidR="002E47E6" w:rsidRDefault="002E47E6" w:rsidP="002E47E6">
            <w:pPr>
              <w:snapToGrid w:val="0"/>
              <w:spacing w:line="100" w:lineRule="atLeast"/>
              <w:ind w:left="284" w:hanging="284"/>
              <w:jc w:val="both"/>
              <w:textAlignment w:val="baseline"/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</w:pPr>
          </w:p>
        </w:tc>
      </w:tr>
      <w:tr w:rsidR="002E47E6" w:rsidRPr="00FB6838" w14:paraId="5F4038B0" w14:textId="77777777" w:rsidTr="00784328">
        <w:trPr>
          <w:trHeight w:val="27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5282CAAC" w14:textId="28F764BA" w:rsidR="002E47E6" w:rsidRDefault="005210FD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11/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7EA60C23" w14:textId="77777777" w:rsidR="002E47E6" w:rsidRPr="002E47E6" w:rsidRDefault="002E47E6" w:rsidP="002E47E6">
            <w:pPr>
              <w:tabs>
                <w:tab w:val="left" w:pos="993"/>
              </w:tabs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2E47E6">
              <w:rPr>
                <w:b/>
                <w:bCs/>
                <w:sz w:val="22"/>
                <w:szCs w:val="22"/>
                <w:lang w:val="pl-PL" w:eastAsia="ar-SA" w:bidi="fa-IR"/>
              </w:rPr>
              <w:t xml:space="preserve">  </w:t>
            </w:r>
            <w:r w:rsidRPr="002E47E6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PRZEDZIAŁ MEDYCZNY I JEGO WYPOSAŻENIE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432C8AE2" w14:textId="77777777" w:rsidR="002E47E6" w:rsidRPr="002E47E6" w:rsidRDefault="002E47E6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1ED8D6CC" w14:textId="77777777" w:rsidR="002E47E6" w:rsidRPr="002E47E6" w:rsidRDefault="002E47E6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vAlign w:val="center"/>
          </w:tcPr>
          <w:p w14:paraId="7FB509A7" w14:textId="7CC70F81" w:rsidR="002E47E6" w:rsidRPr="002E47E6" w:rsidRDefault="004A2835" w:rsidP="004A2835">
            <w:pPr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>
              <w:rPr>
                <w:rFonts w:eastAsia="Andale Sans UI"/>
                <w:sz w:val="22"/>
                <w:szCs w:val="22"/>
                <w:lang w:val="pl-PL" w:eastAsia="ar-SA" w:bidi="fa-IR"/>
              </w:rPr>
              <w:t>----------------------------------------</w:t>
            </w:r>
          </w:p>
        </w:tc>
      </w:tr>
      <w:tr w:rsidR="002E47E6" w14:paraId="1489E5C7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CB9CDE" w14:textId="77777777" w:rsidR="002E47E6" w:rsidRPr="002E47E6" w:rsidRDefault="002E47E6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4DBDD3" w14:textId="77777777" w:rsidR="002E47E6" w:rsidRPr="002E47E6" w:rsidRDefault="002E47E6" w:rsidP="002E47E6">
            <w:pPr>
              <w:tabs>
                <w:tab w:val="left" w:pos="993"/>
              </w:tabs>
              <w:spacing w:line="100" w:lineRule="atLeast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bCs/>
                <w:sz w:val="22"/>
                <w:szCs w:val="22"/>
                <w:lang w:val="pl-PL" w:eastAsia="ar-SA" w:bidi="fa-IR"/>
              </w:rPr>
              <w:t xml:space="preserve">WYPOSAŻENIE PRZEDZIAŁU MEDYCZNEGO  </w:t>
            </w:r>
            <w:r w:rsidRPr="002E47E6">
              <w:rPr>
                <w:rFonts w:eastAsia="Andale Sans UI"/>
                <w:bCs/>
                <w:sz w:val="22"/>
                <w:szCs w:val="22"/>
                <w:lang w:val="pl-PL" w:eastAsia="ar-SA" w:bidi="fa-IR"/>
              </w:rPr>
              <w:br/>
              <w:t>- pomieszczenie powinno pomieścić urządzenia medyczne wyszczególnione poniżej: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7824F1" w14:textId="77777777" w:rsidR="002E47E6" w:rsidRDefault="00586E41" w:rsidP="002E47E6">
            <w:pPr>
              <w:jc w:val="center"/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2DEA7E" w14:textId="77777777" w:rsidR="002E47E6" w:rsidRDefault="002E47E6" w:rsidP="002E47E6">
            <w:pPr>
              <w:tabs>
                <w:tab w:val="left" w:pos="993"/>
              </w:tabs>
              <w:spacing w:line="100" w:lineRule="atLeast"/>
              <w:textAlignment w:val="baseline"/>
            </w:pPr>
          </w:p>
        </w:tc>
      </w:tr>
      <w:tr w:rsidR="002E47E6" w:rsidRPr="002E47E6" w14:paraId="7D9A707D" w14:textId="77777777" w:rsidTr="00814503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40BC78" w14:textId="77777777" w:rsidR="002E47E6" w:rsidRDefault="002E47E6" w:rsidP="002E47E6">
            <w:pPr>
              <w:snapToGrid w:val="0"/>
              <w:spacing w:line="100" w:lineRule="atLeast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  <w:p w14:paraId="138AEB6A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4184DB" w14:textId="69C2C893" w:rsidR="002E47E6" w:rsidRPr="00A6126C" w:rsidRDefault="002E47E6" w:rsidP="00A6126C">
            <w:pPr>
              <w:tabs>
                <w:tab w:val="left" w:pos="1310"/>
              </w:tabs>
              <w:spacing w:line="100" w:lineRule="atLeast"/>
              <w:ind w:left="1" w:hanging="1"/>
              <w:jc w:val="both"/>
              <w:textAlignment w:val="baseline"/>
              <w:rPr>
                <w:sz w:val="22"/>
                <w:szCs w:val="22"/>
                <w:lang w:val="pl-PL"/>
              </w:rPr>
            </w:pPr>
            <w:r w:rsidRPr="002E47E6">
              <w:rPr>
                <w:rFonts w:eastAsia="Andale Sans UI"/>
                <w:b/>
                <w:sz w:val="22"/>
                <w:szCs w:val="22"/>
                <w:lang w:val="pl-PL" w:eastAsia="ar-SA" w:bidi="fa-IR"/>
              </w:rPr>
              <w:t>1/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Zabudowa specjalna na ścianie działowej (dopuszcza się zabudowę równoważną  z opisaną funkcjonalnością pod warunkiem wykazania tej równoważności przez Wykonawcę</w:t>
            </w:r>
            <w:r w:rsidR="00890664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</w:t>
            </w:r>
          </w:p>
          <w:p w14:paraId="6292B892" w14:textId="34F12DE9" w:rsidR="002E47E6" w:rsidRPr="00A6126C" w:rsidRDefault="00567DC9" w:rsidP="00A6126C">
            <w:pPr>
              <w:tabs>
                <w:tab w:val="left" w:pos="1310"/>
              </w:tabs>
              <w:spacing w:line="100" w:lineRule="atLeast"/>
              <w:ind w:left="1" w:hanging="1"/>
              <w:jc w:val="both"/>
              <w:textAlignment w:val="baseline"/>
              <w:rPr>
                <w:sz w:val="22"/>
                <w:szCs w:val="22"/>
                <w:lang w:val="pl-PL"/>
              </w:rPr>
            </w:pPr>
            <w:r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- </w:t>
            </w:r>
            <w:r w:rsidR="002E47E6"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szafka przy drzwiach prawych przesuwnych </w:t>
            </w:r>
            <w:r w:rsidR="00B5596B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="002E47E6"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z blatem roboczym do przygotowywania leków, wyłożona blachą nierdzewną, wyposażona w min. 5 szuflad. </w:t>
            </w:r>
            <w:r w:rsidR="00AB66E6" w:rsidRPr="004A2FA8">
              <w:rPr>
                <w:rFonts w:eastAsia="Andale Sans UI"/>
                <w:sz w:val="22"/>
                <w:szCs w:val="22"/>
                <w:lang w:val="pl-PL" w:eastAsia="ar-SA" w:bidi="fa-IR"/>
              </w:rPr>
              <w:t>Jedna z szuflad</w:t>
            </w:r>
            <w:r w:rsidR="002E47E6" w:rsidRPr="004A2FA8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z </w:t>
            </w:r>
            <w:r w:rsidR="00F74F67" w:rsidRPr="004A2FA8">
              <w:rPr>
                <w:rFonts w:eastAsia="Andale Sans UI"/>
                <w:sz w:val="22"/>
                <w:szCs w:val="22"/>
                <w:lang w:val="pl-PL" w:eastAsia="ar-SA" w:bidi="fa-IR"/>
              </w:rPr>
              <w:t>przyg</w:t>
            </w:r>
            <w:r w:rsidR="00F74F67">
              <w:rPr>
                <w:rFonts w:eastAsia="Andale Sans UI"/>
                <w:sz w:val="22"/>
                <w:szCs w:val="22"/>
                <w:lang w:val="pl-PL" w:eastAsia="ar-SA" w:bidi="fa-IR"/>
              </w:rPr>
              <w:t>o</w:t>
            </w:r>
            <w:r w:rsidR="00F74F67" w:rsidRPr="004A2FA8">
              <w:rPr>
                <w:rFonts w:eastAsia="Andale Sans UI"/>
                <w:sz w:val="22"/>
                <w:szCs w:val="22"/>
                <w:lang w:val="pl-PL" w:eastAsia="ar-SA" w:bidi="fa-IR"/>
              </w:rPr>
              <w:t>towaniem</w:t>
            </w:r>
            <w:r w:rsidR="002E47E6" w:rsidRPr="004A2FA8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</w:t>
            </w:r>
            <w:r w:rsidR="00B5596B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="002E47E6" w:rsidRPr="004A2FA8">
              <w:rPr>
                <w:rFonts w:eastAsia="Andale Sans UI"/>
                <w:sz w:val="22"/>
                <w:szCs w:val="22"/>
                <w:lang w:val="pl-PL" w:eastAsia="ar-SA" w:bidi="fa-IR"/>
              </w:rPr>
              <w:t>do montażu drukarki systemu SWDPRM.</w:t>
            </w:r>
            <w:r w:rsidR="002E47E6"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Rozwiązanie umożliwiające zabezpieczenie drukarki w trakcie dezynfekcji przedziału medycznego</w:t>
            </w:r>
            <w:r w:rsidR="00A6126C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</w:p>
          <w:p w14:paraId="31BFB259" w14:textId="2F8C3CF0" w:rsidR="002E47E6" w:rsidRPr="002E47E6" w:rsidRDefault="00A6126C" w:rsidP="00A6126C">
            <w:pPr>
              <w:widowControl w:val="0"/>
              <w:tabs>
                <w:tab w:val="left" w:pos="36"/>
              </w:tabs>
              <w:suppressAutoHyphens/>
              <w:spacing w:line="100" w:lineRule="atLeast"/>
              <w:ind w:left="36"/>
              <w:jc w:val="both"/>
              <w:rPr>
                <w:lang w:val="pl-PL"/>
              </w:rPr>
            </w:pPr>
            <w:r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- </w:t>
            </w:r>
            <w:r w:rsidR="002E47E6"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min. dwie szuflady z systemem umożliwiającym segregację przewożonego w nich wyposażenia</w:t>
            </w:r>
            <w:r w:rsidR="00A32E3A">
              <w:rPr>
                <w:rFonts w:eastAsia="Andale Sans UI"/>
                <w:sz w:val="22"/>
                <w:szCs w:val="22"/>
                <w:lang w:val="pl-PL" w:eastAsia="ar-SA" w:bidi="fa-IR"/>
              </w:rPr>
              <w:t>,</w:t>
            </w:r>
          </w:p>
          <w:p w14:paraId="2229DD18" w14:textId="474BD5EC" w:rsidR="002E47E6" w:rsidRPr="002E47E6" w:rsidRDefault="00A6126C" w:rsidP="00A6126C">
            <w:pPr>
              <w:widowControl w:val="0"/>
              <w:tabs>
                <w:tab w:val="left" w:pos="36"/>
              </w:tabs>
              <w:suppressAutoHyphens/>
              <w:spacing w:line="100" w:lineRule="atLeast"/>
              <w:ind w:left="36"/>
              <w:jc w:val="both"/>
              <w:rPr>
                <w:lang w:val="pl-PL"/>
              </w:rPr>
            </w:pPr>
            <w:r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- </w:t>
            </w:r>
            <w:r w:rsidR="002E47E6"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wbudowany pojemnik na zużyte igły,</w:t>
            </w:r>
          </w:p>
          <w:p w14:paraId="3B13B69D" w14:textId="435A907B" w:rsidR="002E47E6" w:rsidRPr="00A6126C" w:rsidRDefault="00A6126C" w:rsidP="00A6126C">
            <w:pPr>
              <w:widowControl w:val="0"/>
              <w:tabs>
                <w:tab w:val="left" w:pos="36"/>
              </w:tabs>
              <w:suppressAutoHyphens/>
              <w:spacing w:line="100" w:lineRule="atLeast"/>
              <w:ind w:left="36"/>
              <w:jc w:val="both"/>
              <w:rPr>
                <w:lang w:val="pl-PL"/>
              </w:rPr>
            </w:pPr>
            <w:r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- </w:t>
            </w:r>
            <w:r w:rsidR="002E47E6" w:rsidRPr="00A6126C">
              <w:rPr>
                <w:rFonts w:eastAsia="Andale Sans UI"/>
                <w:sz w:val="22"/>
                <w:szCs w:val="22"/>
                <w:lang w:val="pl-PL" w:eastAsia="ar-SA" w:bidi="fa-IR"/>
              </w:rPr>
              <w:t>wysuwany kosz na odpady,</w:t>
            </w:r>
          </w:p>
          <w:p w14:paraId="7E517727" w14:textId="04659F0C" w:rsidR="002E47E6" w:rsidRPr="002E47E6" w:rsidRDefault="00A6126C" w:rsidP="00A6126C">
            <w:pPr>
              <w:widowControl w:val="0"/>
              <w:tabs>
                <w:tab w:val="left" w:pos="36"/>
              </w:tabs>
              <w:suppressAutoHyphens/>
              <w:spacing w:line="100" w:lineRule="atLeast"/>
              <w:jc w:val="both"/>
              <w:rPr>
                <w:lang w:val="pl-PL"/>
              </w:rPr>
            </w:pPr>
            <w:r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- </w:t>
            </w:r>
            <w:proofErr w:type="spellStart"/>
            <w:r w:rsidR="002E47E6"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termobox</w:t>
            </w:r>
            <w:proofErr w:type="spellEnd"/>
            <w:r w:rsidR="002E47E6"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– elektryczny ogrzewacz płynów infuzyjnych z płynną regulacją temperatury, pojemność min. 15l.</w:t>
            </w:r>
          </w:p>
          <w:p w14:paraId="1655165F" w14:textId="237B0BE1" w:rsidR="002E47E6" w:rsidRPr="002E47E6" w:rsidRDefault="002E47E6" w:rsidP="00A6126C">
            <w:pPr>
              <w:widowControl w:val="0"/>
              <w:numPr>
                <w:ilvl w:val="0"/>
                <w:numId w:val="26"/>
              </w:numPr>
              <w:suppressLineNumbers/>
              <w:tabs>
                <w:tab w:val="left" w:pos="36"/>
              </w:tabs>
              <w:suppressAutoHyphens/>
              <w:spacing w:line="100" w:lineRule="atLeast"/>
              <w:ind w:left="36" w:firstLine="0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miejsce i system mocowania plecaka ratunkowego z dostępem zarówno z zewnątrz jak </w:t>
            </w:r>
            <w:r w:rsidR="00B5596B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i z wewnątrz przedziału medycznego,</w:t>
            </w:r>
          </w:p>
          <w:p w14:paraId="37D250F6" w14:textId="464BB561" w:rsidR="002E47E6" w:rsidRPr="00451A4B" w:rsidRDefault="002E47E6" w:rsidP="00B5596B">
            <w:pPr>
              <w:pStyle w:val="Akapitzlist"/>
              <w:numPr>
                <w:ilvl w:val="0"/>
                <w:numId w:val="26"/>
              </w:numPr>
              <w:tabs>
                <w:tab w:val="left" w:pos="36"/>
              </w:tabs>
              <w:suppressAutoHyphens/>
              <w:spacing w:line="100" w:lineRule="atLeast"/>
              <w:ind w:left="36" w:firstLine="0"/>
              <w:jc w:val="both"/>
              <w:rPr>
                <w:lang w:val="pl-PL"/>
              </w:rPr>
            </w:pPr>
            <w:r w:rsidRPr="002E47E6">
              <w:rPr>
                <w:sz w:val="22"/>
                <w:szCs w:val="22"/>
                <w:lang w:val="pl-PL"/>
              </w:rPr>
              <w:t xml:space="preserve">jeden fotel dla personelu medycznego </w:t>
            </w:r>
            <w:r w:rsidR="00B5596B">
              <w:rPr>
                <w:sz w:val="22"/>
                <w:szCs w:val="22"/>
                <w:lang w:val="pl-PL"/>
              </w:rPr>
              <w:br/>
            </w:r>
            <w:r w:rsidRPr="002E47E6">
              <w:rPr>
                <w:sz w:val="22"/>
                <w:szCs w:val="22"/>
                <w:lang w:val="pl-PL"/>
              </w:rPr>
              <w:t>u wezgłowia noszy, montowany  tyłem do kierunku jazdy, obrotowy,</w:t>
            </w:r>
            <w:r w:rsidR="00B5596B">
              <w:rPr>
                <w:sz w:val="22"/>
                <w:szCs w:val="22"/>
                <w:lang w:val="pl-PL"/>
              </w:rPr>
              <w:t xml:space="preserve"> przesuwany wzdłuż osi pojazdu </w:t>
            </w:r>
            <w:r w:rsidR="00B5596B">
              <w:rPr>
                <w:sz w:val="22"/>
                <w:szCs w:val="22"/>
                <w:lang w:val="pl-PL"/>
              </w:rPr>
              <w:br/>
            </w:r>
            <w:r w:rsidRPr="002E47E6">
              <w:rPr>
                <w:sz w:val="22"/>
                <w:szCs w:val="22"/>
                <w:lang w:val="pl-PL"/>
              </w:rPr>
              <w:t>z możliwością za</w:t>
            </w:r>
            <w:r w:rsidR="00B5596B">
              <w:rPr>
                <w:sz w:val="22"/>
                <w:szCs w:val="22"/>
                <w:lang w:val="pl-PL"/>
              </w:rPr>
              <w:t xml:space="preserve">blokowania w wybranej pozycji. </w:t>
            </w:r>
            <w:r w:rsidRPr="002E47E6">
              <w:rPr>
                <w:sz w:val="22"/>
                <w:szCs w:val="22"/>
                <w:lang w:val="pl-PL"/>
              </w:rPr>
              <w:t xml:space="preserve">Przesuw bez konieczności użycia dodatkowych narzędzi, umożliwiający wykonywanie czynności medycznych przy pacjencie, wyposażony </w:t>
            </w:r>
            <w:r w:rsidR="001B66CF">
              <w:rPr>
                <w:sz w:val="22"/>
                <w:szCs w:val="22"/>
                <w:lang w:val="pl-PL"/>
              </w:rPr>
              <w:br/>
            </w:r>
            <w:r w:rsidRPr="002E47E6">
              <w:rPr>
                <w:sz w:val="22"/>
                <w:szCs w:val="22"/>
                <w:lang w:val="pl-PL"/>
              </w:rPr>
              <w:t>w 3-punktowe, bezwładnościowe pasy bezpieczeństwa, zagłówek, podłokietniki.</w:t>
            </w:r>
            <w:r w:rsidRPr="002E47E6">
              <w:rPr>
                <w:color w:val="FF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78C676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26624F39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2485F395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41DE659C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0BECDA48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187EB002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4F330AE0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74351E85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34E0CAC7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2ED014E0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7FBDB461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2BBDF9BB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32224497" w14:textId="77777777" w:rsidR="002E47E6" w:rsidRPr="002E47E6" w:rsidRDefault="00586E41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7AE1D89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1DAFF1F4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01E1E7AD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528176A4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4BB16485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6F6A2538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5622CC8E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100E3D21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0D4BD0CA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309598E5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761755EA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7847F235" w14:textId="77777777" w:rsidR="002E47E6" w:rsidRPr="002E47E6" w:rsidRDefault="002E47E6" w:rsidP="002E47E6">
            <w:pPr>
              <w:jc w:val="center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7B23D35C" w14:textId="77777777" w:rsidR="002E47E6" w:rsidRPr="002E47E6" w:rsidRDefault="002E47E6" w:rsidP="002E47E6">
            <w:pPr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707738" w14:textId="77777777" w:rsidR="002E47E6" w:rsidRPr="002E47E6" w:rsidRDefault="002E47E6" w:rsidP="002E47E6">
            <w:pPr>
              <w:suppressLineNumbers/>
              <w:tabs>
                <w:tab w:val="left" w:pos="284"/>
              </w:tabs>
              <w:spacing w:line="100" w:lineRule="atLeast"/>
              <w:ind w:left="780"/>
              <w:jc w:val="both"/>
              <w:rPr>
                <w:lang w:val="pl-PL"/>
              </w:rPr>
            </w:pPr>
          </w:p>
        </w:tc>
      </w:tr>
      <w:tr w:rsidR="002E47E6" w:rsidRPr="006408AC" w14:paraId="4FE5B962" w14:textId="77777777" w:rsidTr="00814503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DA60C0" w14:textId="77777777" w:rsidR="002E47E6" w:rsidRPr="002E47E6" w:rsidRDefault="002E47E6" w:rsidP="002E47E6">
            <w:pPr>
              <w:snapToGrid w:val="0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0CB9BE" w14:textId="22275E1D" w:rsidR="002E47E6" w:rsidRPr="00A6126C" w:rsidRDefault="002E47E6" w:rsidP="00A6126C">
            <w:pPr>
              <w:tabs>
                <w:tab w:val="left" w:pos="1310"/>
              </w:tabs>
              <w:spacing w:line="100" w:lineRule="atLeast"/>
              <w:ind w:left="1" w:hanging="1"/>
              <w:jc w:val="both"/>
              <w:textAlignment w:val="baseline"/>
              <w:rPr>
                <w:sz w:val="22"/>
                <w:szCs w:val="22"/>
                <w:lang w:val="pl-PL"/>
              </w:rPr>
            </w:pPr>
            <w:r w:rsidRPr="002E47E6">
              <w:rPr>
                <w:rFonts w:eastAsia="Andale Sans UI"/>
                <w:b/>
                <w:sz w:val="22"/>
                <w:szCs w:val="22"/>
                <w:lang w:val="pl-PL" w:eastAsia="ar-SA" w:bidi="fa-IR"/>
              </w:rPr>
              <w:t>2/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Zabudowa specjalna na ścianie prawej (dopuszcza się zabudowę równoważną  z opisaną funkcjonalnością pod warunkiem wykazania </w:t>
            </w:r>
            <w:r w:rsidR="009E4346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tej równoważności przez </w:t>
            </w:r>
            <w:r w:rsidRPr="004A2FA8">
              <w:rPr>
                <w:rFonts w:eastAsia="Andale Sans UI"/>
                <w:sz w:val="22"/>
                <w:szCs w:val="22"/>
                <w:lang w:val="pl-PL" w:eastAsia="ar-SA" w:bidi="fa-IR"/>
              </w:rPr>
              <w:t>Wykonawcę</w:t>
            </w:r>
            <w:r w:rsidR="00890664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  <w:r w:rsidRPr="004A2FA8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</w:t>
            </w:r>
          </w:p>
          <w:p w14:paraId="23A4AAA9" w14:textId="3D3222DD" w:rsidR="002E47E6" w:rsidRPr="006408AC" w:rsidRDefault="002E47E6" w:rsidP="006408AC">
            <w:pPr>
              <w:widowControl w:val="0"/>
              <w:numPr>
                <w:ilvl w:val="0"/>
                <w:numId w:val="27"/>
              </w:numPr>
              <w:tabs>
                <w:tab w:val="clear" w:pos="708"/>
                <w:tab w:val="left" w:pos="36"/>
              </w:tabs>
              <w:suppressAutoHyphens/>
              <w:ind w:left="36" w:firstLine="0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min. dwie podsufitowe szafki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z przezroczystymi frontami otwieranymi do góry 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i podświetleniem uruchamianym automatycznie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po ich otwarciu, wyposażonymi w cokoły zabezpieczające przed wypadnięciem przewożonych tam przedmiotów,  przegrody do segregacji przewożonego tam wyposażenia,</w:t>
            </w:r>
          </w:p>
          <w:p w14:paraId="7F33C9FE" w14:textId="3ADD695E" w:rsidR="002E47E6" w:rsidRPr="002E47E6" w:rsidRDefault="002E47E6" w:rsidP="00A6126C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clear" w:pos="708"/>
                <w:tab w:val="left" w:pos="36"/>
              </w:tabs>
              <w:suppressAutoHyphens/>
              <w:ind w:left="36" w:firstLine="0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lastRenderedPageBreak/>
              <w:t xml:space="preserve">jeden fotel dla personelu medycznego, obrotowy w zakresie kąta 90 stopni (umożliwiający jazdę przodem do kierunku jazdy jak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i wykonywanie czynności medycznych przy pacjencie na postoju), wyposażony w dwa podłokietniki, zintegrowane 3 – punktowe bezwładnościowe pasy bezpieczeństwa, regulowany kąt oparcia pod plecami, zagłówek, składane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do pionu siedzisko,</w:t>
            </w:r>
          </w:p>
          <w:p w14:paraId="00D902BF" w14:textId="77777777" w:rsidR="002E47E6" w:rsidRPr="002E47E6" w:rsidRDefault="002E47E6" w:rsidP="00A6126C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clear" w:pos="708"/>
                <w:tab w:val="left" w:pos="36"/>
              </w:tabs>
              <w:suppressAutoHyphens/>
              <w:ind w:left="36" w:firstLine="0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uchwyt na butlą tlenową o min. pojemności 400l przy ciśnieniu 150 </w:t>
            </w:r>
            <w:proofErr w:type="spellStart"/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at</w:t>
            </w:r>
            <w:proofErr w:type="spellEnd"/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, </w:t>
            </w:r>
          </w:p>
          <w:p w14:paraId="204B1B67" w14:textId="77777777" w:rsidR="002E47E6" w:rsidRPr="002E47E6" w:rsidRDefault="002E47E6" w:rsidP="00A6126C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clear" w:pos="708"/>
                <w:tab w:val="left" w:pos="36"/>
              </w:tabs>
              <w:suppressAutoHyphens/>
              <w:ind w:left="36" w:firstLine="0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uchwyty ułatwiające wsiadanie; przy drzwiach bocznych i drzwiach tylnych,</w:t>
            </w:r>
          </w:p>
          <w:p w14:paraId="7C66F2DE" w14:textId="5B523E00" w:rsidR="002E47E6" w:rsidRPr="002E47E6" w:rsidRDefault="002E47E6" w:rsidP="00A6126C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clear" w:pos="708"/>
                <w:tab w:val="left" w:pos="36"/>
              </w:tabs>
              <w:suppressAutoHyphens/>
              <w:ind w:left="36" w:firstLine="0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przy drzwiach tylnych zamontowany panel sterujący oświetleniem roboczym  po bokach i z tyłu ambulansu oraz oświetleniem przedziału medycznego</w:t>
            </w:r>
            <w:r w:rsidR="009E4346">
              <w:rPr>
                <w:rFonts w:eastAsia="Andale Sans UI"/>
                <w:sz w:val="22"/>
                <w:szCs w:val="22"/>
                <w:lang w:val="pl-PL" w:eastAsia="ar-SA" w:bidi="fa-IR"/>
              </w:rPr>
              <w:t>,</w:t>
            </w:r>
          </w:p>
          <w:p w14:paraId="148019B0" w14:textId="5B2009BF" w:rsidR="002E47E6" w:rsidRPr="002E47E6" w:rsidRDefault="002E47E6" w:rsidP="00A6126C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clear" w:pos="708"/>
                <w:tab w:val="left" w:pos="36"/>
              </w:tabs>
              <w:suppressAutoHyphens/>
              <w:ind w:left="36" w:firstLine="0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przy drzwiach przesuwnych panel sterujący (</w:t>
            </w:r>
            <w:r w:rsidRPr="002E47E6">
              <w:rPr>
                <w:rFonts w:eastAsia="Andale Sans UI"/>
                <w:i/>
                <w:sz w:val="22"/>
                <w:szCs w:val="22"/>
                <w:lang w:val="pl-PL" w:eastAsia="ar-SA" w:bidi="fa-IR"/>
              </w:rPr>
              <w:t xml:space="preserve">nie dotykowy tzn. nie typu </w:t>
            </w:r>
            <w:proofErr w:type="spellStart"/>
            <w:r w:rsidRPr="002E47E6">
              <w:rPr>
                <w:rFonts w:eastAsia="Andale Sans UI"/>
                <w:i/>
                <w:sz w:val="22"/>
                <w:szCs w:val="22"/>
                <w:lang w:val="pl-PL" w:eastAsia="ar-SA" w:bidi="fa-IR"/>
              </w:rPr>
              <w:t>touch</w:t>
            </w:r>
            <w:proofErr w:type="spellEnd"/>
            <w:r w:rsidRPr="002E47E6">
              <w:rPr>
                <w:rFonts w:eastAsia="Andale Sans UI"/>
                <w:i/>
                <w:sz w:val="22"/>
                <w:szCs w:val="22"/>
                <w:lang w:val="pl-PL" w:eastAsia="ar-SA" w:bidi="fa-IR"/>
              </w:rPr>
              <w:t xml:space="preserve"> </w:t>
            </w:r>
            <w:proofErr w:type="spellStart"/>
            <w:r w:rsidRPr="002E47E6">
              <w:rPr>
                <w:rFonts w:eastAsia="Andale Sans UI"/>
                <w:i/>
                <w:sz w:val="22"/>
                <w:szCs w:val="22"/>
                <w:lang w:val="pl-PL" w:eastAsia="ar-SA" w:bidi="fa-IR"/>
              </w:rPr>
              <w:t>screen</w:t>
            </w:r>
            <w:proofErr w:type="spellEnd"/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)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z wbudowanym wyświetlaczem min. temperatury zewnętrznej oraz wewnętrznej, daty oraz godziny, trybu pracy ogrzewania ora klimatyzacji,  umożliwiający:</w:t>
            </w:r>
          </w:p>
          <w:p w14:paraId="11662784" w14:textId="7D215A11" w:rsidR="002E47E6" w:rsidRPr="002E47E6" w:rsidRDefault="002E47E6" w:rsidP="00A6126C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clear" w:pos="708"/>
                <w:tab w:val="left" w:pos="36"/>
              </w:tabs>
              <w:suppressAutoHyphens/>
              <w:ind w:left="36" w:firstLine="0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sterowanie oświetleniem wewnętrznym (również nocnym)</w:t>
            </w:r>
            <w:r w:rsidR="009E4346">
              <w:rPr>
                <w:rFonts w:eastAsia="Andale Sans UI"/>
                <w:sz w:val="22"/>
                <w:szCs w:val="22"/>
                <w:lang w:val="pl-PL" w:eastAsia="ar-SA" w:bidi="fa-IR"/>
              </w:rPr>
              <w:t>,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</w:t>
            </w:r>
          </w:p>
          <w:p w14:paraId="1706BDBC" w14:textId="112D275E" w:rsidR="002E47E6" w:rsidRDefault="002E47E6" w:rsidP="00A6126C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clear" w:pos="708"/>
                <w:tab w:val="left" w:pos="36"/>
              </w:tabs>
              <w:suppressAutoHyphens/>
              <w:ind w:left="36" w:firstLine="0"/>
            </w:pPr>
            <w:proofErr w:type="spellStart"/>
            <w:r>
              <w:rPr>
                <w:rFonts w:eastAsia="Andale Sans UI"/>
                <w:sz w:val="22"/>
                <w:szCs w:val="22"/>
                <w:lang w:eastAsia="ar-SA" w:bidi="fa-IR"/>
              </w:rPr>
              <w:t>sterowanie</w:t>
            </w:r>
            <w:proofErr w:type="spellEnd"/>
            <w:r>
              <w:rPr>
                <w:rFonts w:eastAsia="Andale Sans UI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2"/>
                <w:szCs w:val="22"/>
                <w:lang w:eastAsia="ar-SA" w:bidi="fa-IR"/>
              </w:rPr>
              <w:t>oświetleniem</w:t>
            </w:r>
            <w:proofErr w:type="spellEnd"/>
            <w:r>
              <w:rPr>
                <w:rFonts w:eastAsia="Andale Sans UI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2"/>
                <w:szCs w:val="22"/>
                <w:lang w:eastAsia="ar-SA" w:bidi="fa-IR"/>
              </w:rPr>
              <w:t>punktowym</w:t>
            </w:r>
            <w:proofErr w:type="spellEnd"/>
            <w:r w:rsidR="00D1194F">
              <w:rPr>
                <w:rFonts w:eastAsia="Andale Sans UI"/>
                <w:sz w:val="22"/>
                <w:szCs w:val="22"/>
                <w:lang w:eastAsia="ar-SA" w:bidi="fa-IR"/>
              </w:rPr>
              <w:t>,</w:t>
            </w:r>
          </w:p>
          <w:p w14:paraId="78A99369" w14:textId="0C4C0A82" w:rsidR="002E47E6" w:rsidRPr="002E47E6" w:rsidRDefault="002E47E6" w:rsidP="00A6126C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clear" w:pos="708"/>
                <w:tab w:val="left" w:pos="36"/>
              </w:tabs>
              <w:suppressAutoHyphens/>
              <w:ind w:left="36" w:firstLine="0"/>
              <w:rPr>
                <w:lang w:val="pl-PL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sterowanie układem ogrzewania dodatkowego oraz stacjonarnym ogrzewaniem postojowym zasilanym z sieci 230V</w:t>
            </w:r>
            <w:r w:rsidR="00D1194F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,</w:t>
            </w:r>
          </w:p>
          <w:p w14:paraId="1C89133D" w14:textId="5C3BCA08" w:rsidR="002E47E6" w:rsidRPr="002E47E6" w:rsidRDefault="002E47E6" w:rsidP="00A6126C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clear" w:pos="708"/>
                <w:tab w:val="left" w:pos="36"/>
              </w:tabs>
              <w:suppressAutoHyphens/>
              <w:ind w:left="36" w:firstLine="0"/>
              <w:rPr>
                <w:lang w:val="pl-PL"/>
              </w:rPr>
            </w:pP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sterowanie układem klimatyzacji </w:t>
            </w:r>
            <w:r w:rsidR="006408AC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i wentylacji, z funkcją osuszania powietrza (równoczesne sterowanie ogrzewaniem oraz parownikiem klimatyzacji)</w:t>
            </w:r>
            <w:r w:rsidR="00D1194F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,</w:t>
            </w:r>
          </w:p>
          <w:p w14:paraId="51B3DACF" w14:textId="6B5BDFCC" w:rsidR="002E47E6" w:rsidRDefault="00D40476" w:rsidP="00A6126C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clear" w:pos="708"/>
                <w:tab w:val="left" w:pos="36"/>
              </w:tabs>
              <w:suppressAutoHyphens/>
              <w:ind w:left="36" w:firstLine="0"/>
            </w:pPr>
            <w:proofErr w:type="spellStart"/>
            <w:r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>s</w:t>
            </w:r>
            <w:r w:rsidR="002E47E6"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>terowanie</w:t>
            </w:r>
            <w:proofErr w:type="spellEnd"/>
            <w:r w:rsidR="002E47E6"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2E47E6"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>interkomem</w:t>
            </w:r>
            <w:proofErr w:type="spellEnd"/>
            <w:r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>,</w:t>
            </w:r>
          </w:p>
          <w:p w14:paraId="7BDE1442" w14:textId="1AF41F0C" w:rsidR="002E47E6" w:rsidRPr="002E47E6" w:rsidRDefault="00D40476" w:rsidP="00A6126C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clear" w:pos="708"/>
                <w:tab w:val="left" w:pos="36"/>
              </w:tabs>
              <w:suppressAutoHyphens/>
              <w:ind w:left="36" w:firstLine="0"/>
              <w:rPr>
                <w:lang w:val="pl-PL"/>
              </w:rPr>
            </w:pPr>
            <w:r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w </w:t>
            </w:r>
            <w:r w:rsidR="002E47E6"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budowana regulacja poziomu głośności </w:t>
            </w:r>
            <w:r w:rsidR="006408AC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br/>
            </w:r>
            <w:r w:rsidR="002E47E6"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z radioodbiornika zainstalowanego w kabinie kierowcy</w:t>
            </w:r>
            <w:r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.</w:t>
            </w:r>
            <w:r w:rsidR="002E47E6"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BC18BF" w14:textId="77777777" w:rsidR="002E47E6" w:rsidRPr="006408AC" w:rsidRDefault="00586E41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0E1919" w14:textId="77777777" w:rsidR="002E47E6" w:rsidRPr="006408AC" w:rsidRDefault="002E47E6" w:rsidP="002E47E6">
            <w:pPr>
              <w:snapToGrid w:val="0"/>
              <w:spacing w:line="100" w:lineRule="atLeast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6408AC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 </w:t>
            </w:r>
          </w:p>
        </w:tc>
      </w:tr>
      <w:tr w:rsidR="002E47E6" w:rsidRPr="00EA5BC5" w14:paraId="3D43508F" w14:textId="77777777" w:rsidTr="00814503">
        <w:trPr>
          <w:trHeight w:val="73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05D49F" w14:textId="77777777" w:rsidR="002E47E6" w:rsidRPr="006408AC" w:rsidRDefault="002E47E6" w:rsidP="002E47E6">
            <w:pPr>
              <w:snapToGrid w:val="0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69BAA071" w14:textId="68034E33" w:rsidR="002E47E6" w:rsidRPr="000E70AA" w:rsidRDefault="002E47E6" w:rsidP="000E70AA">
            <w:pPr>
              <w:tabs>
                <w:tab w:val="left" w:pos="1310"/>
              </w:tabs>
              <w:spacing w:line="100" w:lineRule="atLeast"/>
              <w:ind w:left="1" w:hanging="1"/>
              <w:jc w:val="both"/>
              <w:textAlignment w:val="baseline"/>
              <w:rPr>
                <w:sz w:val="22"/>
                <w:szCs w:val="22"/>
                <w:lang w:val="pl-PL"/>
              </w:rPr>
            </w:pPr>
            <w:r w:rsidRPr="002E47E6">
              <w:rPr>
                <w:rFonts w:eastAsia="Andale Sans UI"/>
                <w:b/>
                <w:sz w:val="22"/>
                <w:szCs w:val="22"/>
                <w:lang w:val="pl-PL" w:eastAsia="ar-SA" w:bidi="fa-IR"/>
              </w:rPr>
              <w:t xml:space="preserve">3/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Zabudowa specjalna na ścianie lewej (dopuszcza się zabudowę równoważną  z opisaną funkcjonalnością pod warunkiem wykazania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tej równoważności przez Wykonawcę</w:t>
            </w:r>
            <w:r w:rsidR="000E70AA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</w:t>
            </w:r>
          </w:p>
          <w:p w14:paraId="37A9F03C" w14:textId="2257C8D5" w:rsidR="002E47E6" w:rsidRPr="002E47E6" w:rsidRDefault="002E47E6" w:rsidP="000E70AA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spacing w:line="100" w:lineRule="atLeast"/>
              <w:ind w:left="36" w:firstLine="0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min. pięć podsufitowych  szafek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z przezroczystymi frontami otwieranymi do góry 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i podświetleniem uruchamianym automatycznie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po ich otwarciu, wyposażonymi w cokoły zabezpieczające przed wypadnięciem przewożonych tam przedmiotów,  przegrody do segregacji przewożonego tam wyposażenia</w:t>
            </w:r>
            <w:r w:rsidR="00D40476">
              <w:rPr>
                <w:rFonts w:eastAsia="Andale Sans UI"/>
                <w:sz w:val="22"/>
                <w:szCs w:val="22"/>
                <w:lang w:val="pl-PL" w:eastAsia="ar-SA" w:bidi="fa-IR"/>
              </w:rPr>
              <w:t>,</w:t>
            </w:r>
          </w:p>
          <w:p w14:paraId="0D71F7D4" w14:textId="1CC05312" w:rsidR="002E47E6" w:rsidRPr="002E47E6" w:rsidRDefault="002E47E6" w:rsidP="000E70AA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spacing w:line="100" w:lineRule="atLeast"/>
              <w:ind w:left="36" w:firstLine="0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pod szafkami panel z gniazdami tlenowymi (min.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t>2</w:t>
            </w:r>
            <w:r w:rsidR="006408AC">
              <w:rPr>
                <w:rFonts w:eastAsia="Andale Sans UI"/>
                <w:color w:val="FFFFFF" w:themeColor="background1"/>
                <w:sz w:val="22"/>
                <w:szCs w:val="22"/>
                <w:lang w:val="pl-PL" w:eastAsia="ar-SA" w:bidi="fa-IR"/>
              </w:rPr>
              <w:t xml:space="preserve">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szt.)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i gniazdami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softHyphen/>
              <w:t xml:space="preserve"> 12V (min. 3 szt.)</w:t>
            </w:r>
            <w:r w:rsidR="00D40476">
              <w:rPr>
                <w:rFonts w:eastAsia="Andale Sans UI"/>
                <w:sz w:val="22"/>
                <w:szCs w:val="22"/>
                <w:lang w:val="pl-PL" w:eastAsia="ar-SA" w:bidi="fa-IR"/>
              </w:rPr>
              <w:t>,</w:t>
            </w:r>
          </w:p>
          <w:p w14:paraId="683D452C" w14:textId="38564A00" w:rsidR="002E47E6" w:rsidRPr="006408AC" w:rsidRDefault="002E47E6" w:rsidP="000E70AA">
            <w:pPr>
              <w:widowControl w:val="0"/>
              <w:numPr>
                <w:ilvl w:val="0"/>
                <w:numId w:val="28"/>
              </w:numPr>
              <w:suppressLineNumbers/>
              <w:tabs>
                <w:tab w:val="left" w:pos="284"/>
              </w:tabs>
              <w:suppressAutoHyphens/>
              <w:spacing w:line="100" w:lineRule="atLeast"/>
              <w:ind w:left="36" w:firstLine="0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poniżej gniazd system pane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li przesuwnych, składający się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z min. 2 płyt, umożliwiających montaż  defibrylatora oraz dowolnej pompy infuzyjnej. </w:t>
            </w:r>
            <w:r w:rsidRPr="006408AC">
              <w:rPr>
                <w:rFonts w:eastAsia="Andale Sans UI"/>
                <w:sz w:val="22"/>
                <w:szCs w:val="22"/>
                <w:lang w:val="pl-PL" w:eastAsia="ar-SA" w:bidi="fa-IR"/>
              </w:rPr>
              <w:t>System umożliwiający przesuw sprzętu oraz blokadę w wybr</w:t>
            </w:r>
            <w:r w:rsidR="00D40476">
              <w:rPr>
                <w:rFonts w:eastAsia="Andale Sans UI"/>
                <w:sz w:val="22"/>
                <w:szCs w:val="22"/>
                <w:lang w:val="pl-PL" w:eastAsia="ar-SA" w:bidi="fa-IR"/>
              </w:rPr>
              <w:t>anej pozycji,</w:t>
            </w:r>
          </w:p>
          <w:p w14:paraId="11939BED" w14:textId="74FDE1AE" w:rsidR="002E47E6" w:rsidRPr="002E47E6" w:rsidRDefault="002E47E6" w:rsidP="000E70AA">
            <w:pPr>
              <w:widowControl w:val="0"/>
              <w:numPr>
                <w:ilvl w:val="0"/>
                <w:numId w:val="28"/>
              </w:numPr>
              <w:suppressLineNumbers/>
              <w:tabs>
                <w:tab w:val="left" w:pos="284"/>
              </w:tabs>
              <w:suppressAutoHyphens/>
              <w:spacing w:line="100" w:lineRule="atLeast"/>
              <w:ind w:left="36" w:firstLine="0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na wysokości głowy pacjenta miejsce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lastRenderedPageBreak/>
              <w:t>do zamocowania dowolnego respiratora transportowego oraz pólka z miejscem na przewody zasilające i przewód pacjenta,</w:t>
            </w:r>
          </w:p>
          <w:p w14:paraId="66D19EFF" w14:textId="6161C6ED" w:rsidR="002E47E6" w:rsidRPr="002E47E6" w:rsidRDefault="002E47E6" w:rsidP="000E70AA">
            <w:pPr>
              <w:widowControl w:val="0"/>
              <w:numPr>
                <w:ilvl w:val="0"/>
                <w:numId w:val="28"/>
              </w:numPr>
              <w:suppressLineNumbers/>
              <w:tabs>
                <w:tab w:val="left" w:pos="284"/>
              </w:tabs>
              <w:suppressAutoHyphens/>
              <w:spacing w:line="100" w:lineRule="atLeast"/>
              <w:ind w:left="36" w:firstLine="0"/>
              <w:jc w:val="both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szafa z dwiema niezależnymi roletami. W części górnej pojemniki do uporządkowanego transportu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i segregacji leków oraz innego wyposażenia medycznego , w części dolnej, za roletą miejsce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na sak przenośny, miejsce na cewniki  z podziałem na trzy grupy wiekowe ,torbę opatrunkową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z dostępem także od strony schowka technicznego (podwójny dostęp, dodatkowy schowek z zamkiem szyfrowym (na leki narkotyczne)</w:t>
            </w:r>
            <w:r w:rsidR="00D40476">
              <w:rPr>
                <w:rFonts w:eastAsia="Andale Sans UI"/>
                <w:sz w:val="22"/>
                <w:szCs w:val="22"/>
                <w:lang w:val="pl-PL" w:eastAsia="ar-SA" w:bidi="fa-IR"/>
              </w:rPr>
              <w:t>,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</w:t>
            </w:r>
          </w:p>
          <w:p w14:paraId="12CD9CEB" w14:textId="77777777" w:rsidR="002E47E6" w:rsidRPr="002E47E6" w:rsidRDefault="002E47E6" w:rsidP="000E70AA">
            <w:pPr>
              <w:widowControl w:val="0"/>
              <w:numPr>
                <w:ilvl w:val="0"/>
                <w:numId w:val="28"/>
              </w:numPr>
              <w:tabs>
                <w:tab w:val="left" w:pos="885"/>
              </w:tabs>
              <w:suppressAutoHyphens/>
              <w:spacing w:line="100" w:lineRule="atLeast"/>
              <w:ind w:left="36" w:firstLine="0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duży plaski panel informacyjny umożliwiający umieszczenie materiałów informacyjnych dotyczących; procedur medycznych, dawkowania leków,  procedur dezynfekcji przedziału medycznego i jego wyposażenia posiadający funkcję tablicy sucho ścieralnej w celu zapisywania na bieżąco pozyskiwanych podczas akcji ratunkowej informacji o pacjencie. </w:t>
            </w:r>
          </w:p>
          <w:p w14:paraId="750995A5" w14:textId="0C5CFB81" w:rsidR="002E47E6" w:rsidRPr="00D40476" w:rsidRDefault="00D40476" w:rsidP="000E70AA">
            <w:pPr>
              <w:widowControl w:val="0"/>
              <w:numPr>
                <w:ilvl w:val="0"/>
                <w:numId w:val="28"/>
              </w:numPr>
              <w:tabs>
                <w:tab w:val="left" w:pos="885"/>
              </w:tabs>
              <w:suppressAutoHyphens/>
              <w:spacing w:line="100" w:lineRule="atLeast"/>
              <w:ind w:left="36" w:firstLine="0"/>
              <w:jc w:val="both"/>
              <w:textAlignment w:val="baseline"/>
              <w:rPr>
                <w:lang w:val="pl-PL"/>
              </w:rPr>
            </w:pPr>
            <w:r>
              <w:rPr>
                <w:rFonts w:eastAsia="Andale Sans UI"/>
                <w:sz w:val="22"/>
                <w:szCs w:val="22"/>
                <w:lang w:val="pl-PL" w:eastAsia="ar-SA" w:bidi="fa-IR"/>
              </w:rPr>
              <w:t>n</w:t>
            </w:r>
            <w:r w:rsidR="002E47E6"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a lewej ścianie w przedziale medycznym systemem  mocowania urządzenia do masażu klatki piersiowej. </w:t>
            </w:r>
            <w:r w:rsidR="002E47E6" w:rsidRPr="00D4047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Rozwiązanie przebadane w teście dynamicznym, </w:t>
            </w:r>
          </w:p>
          <w:p w14:paraId="0BBED694" w14:textId="78266446" w:rsidR="002E47E6" w:rsidRPr="00D40476" w:rsidRDefault="002E47E6" w:rsidP="000E70AA">
            <w:pPr>
              <w:widowControl w:val="0"/>
              <w:numPr>
                <w:ilvl w:val="0"/>
                <w:numId w:val="28"/>
              </w:numPr>
              <w:tabs>
                <w:tab w:val="left" w:pos="885"/>
              </w:tabs>
              <w:suppressAutoHyphens/>
              <w:spacing w:line="100" w:lineRule="atLeast"/>
              <w:ind w:left="36" w:firstLine="0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tylnej części ściany lewej szafka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na wyposażenie medyczne, zamykana </w:t>
            </w:r>
            <w:r w:rsidR="00EA5BC5" w:rsidRPr="00D40476">
              <w:rPr>
                <w:rFonts w:eastAsia="Andale Sans UI"/>
                <w:sz w:val="22"/>
                <w:szCs w:val="22"/>
                <w:lang w:val="pl-PL" w:eastAsia="ar-SA" w:bidi="fa-IR"/>
              </w:rPr>
              <w:t>min. 1 roletą</w:t>
            </w:r>
            <w:r w:rsidR="006408AC" w:rsidRPr="00D40476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="00EA5BC5" w:rsidRPr="00D4047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z min. 2 </w:t>
            </w:r>
            <w:r w:rsidRPr="00D40476">
              <w:rPr>
                <w:rFonts w:eastAsia="Andale Sans UI"/>
                <w:sz w:val="22"/>
                <w:szCs w:val="22"/>
                <w:lang w:val="pl-PL" w:eastAsia="ar-SA" w:bidi="fa-IR"/>
              </w:rPr>
              <w:t>półkami</w:t>
            </w:r>
            <w:r w:rsidR="00366305" w:rsidRPr="00D40476">
              <w:rPr>
                <w:rFonts w:eastAsia="Andale Sans UI"/>
                <w:sz w:val="22"/>
                <w:szCs w:val="22"/>
                <w:lang w:val="pl-PL" w:eastAsia="ar-SA" w:bidi="fa-IR"/>
              </w:rPr>
              <w:t>,</w:t>
            </w:r>
          </w:p>
          <w:p w14:paraId="333A9427" w14:textId="574FD717" w:rsidR="002E47E6" w:rsidRPr="002E47E6" w:rsidRDefault="002E47E6" w:rsidP="000E70AA">
            <w:pPr>
              <w:widowControl w:val="0"/>
              <w:numPr>
                <w:ilvl w:val="0"/>
                <w:numId w:val="28"/>
              </w:numPr>
              <w:tabs>
                <w:tab w:val="left" w:pos="885"/>
              </w:tabs>
              <w:suppressAutoHyphens/>
              <w:spacing w:line="100" w:lineRule="atLeast"/>
              <w:ind w:left="36" w:firstLine="0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w zabudowie meblowej ściany lewej miejsce na szyny Kramera</w:t>
            </w:r>
            <w:r w:rsidR="00D40476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9527255" w14:textId="77777777" w:rsidR="002E47E6" w:rsidRPr="006408AC" w:rsidRDefault="00586E41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BD053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Tak/Nie*</w:t>
            </w:r>
          </w:p>
          <w:p w14:paraId="1AF922BD" w14:textId="77777777" w:rsidR="002E47E6" w:rsidRPr="006408AC" w:rsidRDefault="002E47E6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62B669CD" w14:textId="77777777" w:rsidR="002E47E6" w:rsidRPr="006408AC" w:rsidRDefault="002E47E6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0B05BFB5" w14:textId="77777777" w:rsidR="002E47E6" w:rsidRPr="006408AC" w:rsidRDefault="002E47E6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76983B3F" w14:textId="77777777" w:rsidR="002E47E6" w:rsidRPr="006408AC" w:rsidRDefault="002E47E6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4925DE71" w14:textId="77777777" w:rsidR="002E47E6" w:rsidRPr="006408AC" w:rsidRDefault="002E47E6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4CD366F2" w14:textId="77777777" w:rsidR="002E47E6" w:rsidRPr="006408AC" w:rsidRDefault="002E47E6" w:rsidP="002E47E6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  <w:p w14:paraId="65214035" w14:textId="77777777" w:rsidR="002E47E6" w:rsidRPr="006408AC" w:rsidRDefault="002E47E6" w:rsidP="00586E41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7A9197B" w14:textId="77777777" w:rsidR="002E47E6" w:rsidRPr="006408AC" w:rsidRDefault="002E47E6" w:rsidP="002E47E6">
            <w:pPr>
              <w:widowControl w:val="0"/>
              <w:numPr>
                <w:ilvl w:val="0"/>
                <w:numId w:val="28"/>
              </w:numPr>
              <w:tabs>
                <w:tab w:val="left" w:pos="885"/>
              </w:tabs>
              <w:suppressAutoHyphens/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2E47E6" w:rsidRPr="00EA5BC5" w14:paraId="3760BB3F" w14:textId="77777777" w:rsidTr="00814503">
        <w:trPr>
          <w:trHeight w:val="1904"/>
        </w:trPr>
        <w:tc>
          <w:tcPr>
            <w:tcW w:w="566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5A7665B9" w14:textId="77777777" w:rsidR="002E47E6" w:rsidRPr="006408AC" w:rsidRDefault="002E47E6" w:rsidP="002E47E6">
            <w:pPr>
              <w:snapToGrid w:val="0"/>
              <w:spacing w:line="100" w:lineRule="atLeast"/>
              <w:ind w:left="709" w:hanging="709"/>
              <w:jc w:val="both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0B295A01" w14:textId="77777777" w:rsidR="002E47E6" w:rsidRPr="006408AC" w:rsidRDefault="002E47E6" w:rsidP="002E47E6">
            <w:pPr>
              <w:tabs>
                <w:tab w:val="left" w:pos="885"/>
              </w:tabs>
              <w:snapToGrid w:val="0"/>
              <w:spacing w:line="100" w:lineRule="atLeast"/>
              <w:ind w:left="720"/>
              <w:jc w:val="both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4C6E8C23" w14:textId="77777777" w:rsidR="002E47E6" w:rsidRPr="006408AC" w:rsidRDefault="002E47E6" w:rsidP="002E47E6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8030843" w14:textId="77777777" w:rsidR="002E47E6" w:rsidRPr="006408AC" w:rsidRDefault="002E47E6" w:rsidP="002E47E6">
            <w:pPr>
              <w:tabs>
                <w:tab w:val="left" w:pos="885"/>
              </w:tabs>
              <w:snapToGrid w:val="0"/>
              <w:spacing w:line="100" w:lineRule="atLeast"/>
              <w:ind w:left="1" w:hanging="1"/>
              <w:jc w:val="both"/>
              <w:textAlignment w:val="baseline"/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</w:pPr>
          </w:p>
        </w:tc>
      </w:tr>
      <w:tr w:rsidR="00586E41" w:rsidRPr="00567DC9" w14:paraId="42E7B2BC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FC2F9D" w14:textId="77777777" w:rsidR="00586E41" w:rsidRPr="006408AC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6408AC">
              <w:rPr>
                <w:rFonts w:eastAsia="Andale Sans UI"/>
                <w:sz w:val="22"/>
                <w:szCs w:val="22"/>
                <w:lang w:val="pl-PL" w:eastAsia="ar-SA" w:bidi="fa-IR"/>
              </w:rPr>
              <w:t>2.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BB57B4" w14:textId="023E7769" w:rsidR="00586E41" w:rsidRPr="002E47E6" w:rsidRDefault="00586E41" w:rsidP="00586E41">
            <w:pPr>
              <w:tabs>
                <w:tab w:val="left" w:pos="993"/>
              </w:tabs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Uchwyt do kroplówki na min. 3 szt. mocowane 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w suficie.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205AAD" w14:textId="77777777" w:rsidR="00586E41" w:rsidRPr="00567DC9" w:rsidRDefault="00586E41" w:rsidP="00784328">
            <w:pPr>
              <w:jc w:val="center"/>
              <w:rPr>
                <w:lang w:val="pl-PL"/>
              </w:rPr>
            </w:pPr>
            <w:r w:rsidRPr="00181C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4360DC" w14:textId="77777777" w:rsidR="00586E41" w:rsidRPr="00567DC9" w:rsidRDefault="00586E41" w:rsidP="00586E41">
            <w:pPr>
              <w:tabs>
                <w:tab w:val="left" w:pos="993"/>
              </w:tabs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586E41" w:rsidRPr="00567DC9" w14:paraId="77250042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C0B5D4" w14:textId="77777777" w:rsidR="00586E41" w:rsidRPr="00567DC9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3.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0C768E" w14:textId="3177AEE4" w:rsidR="00586E41" w:rsidRPr="002E47E6" w:rsidRDefault="00586E41" w:rsidP="006408AC">
            <w:pPr>
              <w:tabs>
                <w:tab w:val="left" w:pos="993"/>
              </w:tabs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Zabezpieczenie wszystkich urządzeń oraz elementów wyposażenia przedziału medycznego przed przemieszczaniem się w czasie jazdy, gwarantujące jednocześnie łatwość dostępu 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i użycia.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2D1F0B" w14:textId="77777777" w:rsidR="00586E41" w:rsidRPr="00567DC9" w:rsidRDefault="00586E41" w:rsidP="00784328">
            <w:pPr>
              <w:jc w:val="center"/>
              <w:rPr>
                <w:lang w:val="pl-PL"/>
              </w:rPr>
            </w:pPr>
            <w:r w:rsidRPr="00181C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0CD3C5" w14:textId="77777777" w:rsidR="00586E41" w:rsidRPr="00567DC9" w:rsidRDefault="00586E41" w:rsidP="00586E41">
            <w:pPr>
              <w:tabs>
                <w:tab w:val="left" w:pos="993"/>
              </w:tabs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586E41" w:rsidRPr="00567DC9" w14:paraId="52E043BC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87E00E" w14:textId="77777777" w:rsidR="00586E41" w:rsidRPr="00567DC9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4.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AB717F" w14:textId="77777777" w:rsidR="00586E41" w:rsidRPr="002E47E6" w:rsidRDefault="00586E41" w:rsidP="00586E41">
            <w:pPr>
              <w:tabs>
                <w:tab w:val="left" w:pos="993"/>
              </w:tabs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Centralna instalacja tlenowa:</w:t>
            </w:r>
          </w:p>
          <w:p w14:paraId="302DEB01" w14:textId="577D4010" w:rsidR="00586E41" w:rsidRPr="002E47E6" w:rsidRDefault="00586E41" w:rsidP="006408AC">
            <w:pPr>
              <w:tabs>
                <w:tab w:val="left" w:pos="1220"/>
              </w:tabs>
              <w:spacing w:line="100" w:lineRule="atLeast"/>
              <w:ind w:left="227" w:right="-25" w:hanging="227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a) z zamontowanym na ścianie lewej panelem 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z min. 2 punktami poboru typu AGA (oddzielne gniazda pojedyncze) , </w:t>
            </w:r>
            <w:r w:rsidRPr="002E47E6">
              <w:rPr>
                <w:rFonts w:eastAsia="Andale Sans UI"/>
                <w:b/>
                <w:bCs/>
                <w:color w:val="FF0000"/>
                <w:sz w:val="22"/>
                <w:szCs w:val="22"/>
                <w:lang w:val="pl-PL" w:eastAsia="ar-SA" w:bidi="fa-IR"/>
              </w:rPr>
              <w:t xml:space="preserve"> </w:t>
            </w:r>
          </w:p>
          <w:p w14:paraId="6C9D6558" w14:textId="77777777" w:rsidR="00586E41" w:rsidRPr="002E47E6" w:rsidRDefault="00586E41" w:rsidP="00586E41">
            <w:pPr>
              <w:tabs>
                <w:tab w:val="left" w:pos="1220"/>
              </w:tabs>
              <w:spacing w:line="100" w:lineRule="atLeast"/>
              <w:ind w:left="227" w:right="141" w:hanging="227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b) sufitowy punkt poboru tlenu, </w:t>
            </w:r>
          </w:p>
          <w:p w14:paraId="6D45D4F5" w14:textId="2CFB774E" w:rsidR="00586E41" w:rsidRPr="002E47E6" w:rsidRDefault="00586E41" w:rsidP="00586E41">
            <w:pPr>
              <w:tabs>
                <w:tab w:val="left" w:pos="1220"/>
              </w:tabs>
              <w:spacing w:line="100" w:lineRule="atLeast"/>
              <w:ind w:left="227" w:right="141" w:hanging="227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c) mocowanie 2 szt. butli tlenowych 10 litrowych</w:t>
            </w:r>
            <w:r w:rsidR="00D40476">
              <w:rPr>
                <w:rFonts w:eastAsia="Andale Sans UI"/>
                <w:sz w:val="22"/>
                <w:szCs w:val="22"/>
                <w:lang w:val="pl-PL" w:eastAsia="ar-SA" w:bidi="fa-IR"/>
              </w:rPr>
              <w:t>,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</w:t>
            </w:r>
          </w:p>
          <w:p w14:paraId="2B079BBD" w14:textId="77777777" w:rsidR="00586E41" w:rsidRPr="002E47E6" w:rsidRDefault="00586E41" w:rsidP="006408AC">
            <w:pPr>
              <w:tabs>
                <w:tab w:val="left" w:pos="1220"/>
              </w:tabs>
              <w:spacing w:line="100" w:lineRule="atLeast"/>
              <w:ind w:left="227" w:hanging="227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d) instalacja tlenowa przystosowana do pracy przy ciśnieniu roboczym 150 atm.,</w:t>
            </w:r>
          </w:p>
          <w:p w14:paraId="406D8CDA" w14:textId="77777777" w:rsidR="00D40476" w:rsidRDefault="00586E41" w:rsidP="00D40476">
            <w:pPr>
              <w:tabs>
                <w:tab w:val="left" w:pos="1220"/>
              </w:tabs>
              <w:spacing w:line="100" w:lineRule="atLeast"/>
              <w:ind w:left="227" w:hanging="227"/>
              <w:jc w:val="both"/>
              <w:textAlignment w:val="baseline"/>
              <w:rPr>
                <w:rFonts w:eastAsia="Andale Sans UI"/>
                <w:sz w:val="22"/>
                <w:szCs w:val="22"/>
                <w:lang w:val="pl-PL" w:eastAsia="ar-SA" w:bidi="fa-IR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e)konstrukcja zapewniająca możliwość swobodnego dostępu z wnętrza ambulansu  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do zaworów butli tlenowych oraz obserwacji manometrów reduktorów tlenowych 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="00D40476">
              <w:rPr>
                <w:rFonts w:eastAsia="Andale Sans UI"/>
                <w:sz w:val="22"/>
                <w:szCs w:val="22"/>
                <w:lang w:val="pl-PL" w:eastAsia="ar-SA" w:bidi="fa-IR"/>
              </w:rPr>
              <w:t>bez potrzeby zdejmowania osłony,</w:t>
            </w:r>
          </w:p>
          <w:p w14:paraId="1E24D048" w14:textId="4B02AB2C" w:rsidR="00586E41" w:rsidRPr="002E47E6" w:rsidRDefault="00D40476" w:rsidP="00D40476">
            <w:pPr>
              <w:tabs>
                <w:tab w:val="left" w:pos="1220"/>
              </w:tabs>
              <w:spacing w:line="100" w:lineRule="atLeast"/>
              <w:ind w:left="227" w:hanging="227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</w:t>
            </w:r>
            <w:r w:rsidR="00586E41"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f) na ścianie prawej  obok fotela, wbudowany 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="00586E41"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w ścianę dozownik tlenu, umożliwiający bezpośrednie podłączenie maseczki tlenowej 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="00586E41"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lub kaniuli poprze gniazda sufitowe.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57205E" w14:textId="77777777" w:rsidR="00586E41" w:rsidRPr="00567DC9" w:rsidRDefault="00586E41" w:rsidP="00784328">
            <w:pPr>
              <w:jc w:val="center"/>
              <w:rPr>
                <w:lang w:val="pl-PL"/>
              </w:rPr>
            </w:pPr>
            <w:r w:rsidRPr="00181C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817130" w14:textId="77777777" w:rsidR="00586E41" w:rsidRPr="00567DC9" w:rsidRDefault="00586E41" w:rsidP="00586E41">
            <w:pPr>
              <w:tabs>
                <w:tab w:val="left" w:pos="1220"/>
              </w:tabs>
              <w:spacing w:line="100" w:lineRule="atLeast"/>
              <w:ind w:left="227" w:right="141" w:hanging="227"/>
              <w:jc w:val="both"/>
              <w:textAlignment w:val="baseline"/>
              <w:rPr>
                <w:lang w:val="pl-PL"/>
              </w:rPr>
            </w:pPr>
          </w:p>
        </w:tc>
      </w:tr>
      <w:tr w:rsidR="00586E41" w:rsidRPr="00D16240" w14:paraId="3FF23BF3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936289" w14:textId="45C1672E" w:rsidR="00586E41" w:rsidRPr="00567DC9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5.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37D014" w14:textId="2F78482F" w:rsidR="00586E41" w:rsidRPr="002E47E6" w:rsidRDefault="00586E41" w:rsidP="006408AC">
            <w:pPr>
              <w:tabs>
                <w:tab w:val="left" w:pos="993"/>
              </w:tabs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Laweta (podstawa pod nosze główne) z napędem mechanicznym, posiadająca przesuw boczny </w:t>
            </w:r>
            <w:r w:rsidR="00D16240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lastRenderedPageBreak/>
              <w:t xml:space="preserve">min. 20 cm, możliwość pochyłu o min. 10 stopni  </w:t>
            </w:r>
            <w:r w:rsidR="00D16240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do pozycji </w:t>
            </w:r>
            <w:proofErr w:type="spellStart"/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Trendelenburga</w:t>
            </w:r>
            <w:proofErr w:type="spellEnd"/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i </w:t>
            </w:r>
            <w:proofErr w:type="spellStart"/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Antytrendelenburga</w:t>
            </w:r>
            <w:proofErr w:type="spellEnd"/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 (pozycji drenażowej), z wysuwem na zewnątrz pojazdu.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364C7C" w14:textId="77777777" w:rsidR="00586E41" w:rsidRPr="00D16240" w:rsidRDefault="00586E41" w:rsidP="00784328">
            <w:pPr>
              <w:jc w:val="center"/>
              <w:rPr>
                <w:lang w:val="pl-PL"/>
              </w:rPr>
            </w:pPr>
            <w:r w:rsidRPr="00181C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20FF62" w14:textId="77777777" w:rsidR="00586E41" w:rsidRPr="00D16240" w:rsidRDefault="00586E41" w:rsidP="00586E41">
            <w:pPr>
              <w:tabs>
                <w:tab w:val="left" w:pos="993"/>
              </w:tabs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2E47E6" w:rsidRPr="000A6AB2" w14:paraId="57B464A1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F2C1F4" w14:textId="77777777" w:rsidR="002E47E6" w:rsidRPr="00D16240" w:rsidRDefault="002E47E6" w:rsidP="002E47E6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D16240">
              <w:rPr>
                <w:rFonts w:eastAsia="Andale Sans UI"/>
                <w:sz w:val="22"/>
                <w:szCs w:val="22"/>
                <w:lang w:val="pl-PL" w:eastAsia="ar-SA" w:bidi="fa-IR"/>
              </w:rPr>
              <w:t>6.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077DF6" w14:textId="70A8D423" w:rsidR="002E47E6" w:rsidRPr="00E10C5E" w:rsidRDefault="002E47E6" w:rsidP="006408AC">
            <w:pPr>
              <w:tabs>
                <w:tab w:val="left" w:pos="993"/>
              </w:tabs>
              <w:spacing w:line="100" w:lineRule="atLeast"/>
              <w:jc w:val="both"/>
              <w:textAlignment w:val="baseline"/>
              <w:rPr>
                <w:color w:val="FF0000"/>
                <w:lang w:val="pl-PL"/>
              </w:rPr>
            </w:pPr>
            <w:r w:rsidRPr="00E10C5E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 xml:space="preserve">W podłodze ambulansu umieszczone dwie szyny umożliwiające szybki montaż oferowanej  lawety pod nosze główne. Rozwiązanie winno umożliwiać wymianę podstawy (zamianę na podstawę </w:t>
            </w:r>
            <w:r w:rsidR="006408AC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br/>
            </w:r>
            <w:r w:rsidRPr="00E10C5E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 xml:space="preserve">o większej ładowności w celu transportu pacjenta </w:t>
            </w:r>
            <w:proofErr w:type="spellStart"/>
            <w:r w:rsidRPr="00E10C5E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>bariatrycznego</w:t>
            </w:r>
            <w:proofErr w:type="spellEnd"/>
            <w:r w:rsidRPr="00E10C5E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>), bez konieczności użycia kanału lub podnośnika</w:t>
            </w:r>
            <w:r w:rsidRPr="00E10C5E">
              <w:rPr>
                <w:rFonts w:eastAsia="Andale Sans UI"/>
                <w:color w:val="FF0000"/>
                <w:lang w:val="pl-PL" w:eastAsia="ar-SA" w:bidi="fa-IR"/>
              </w:rPr>
              <w:t xml:space="preserve">. </w:t>
            </w:r>
            <w:r w:rsidRPr="00E10C5E"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>parametr dodatkowo punktowany</w:t>
            </w:r>
            <w:r w:rsidR="006D1824"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 xml:space="preserve"> (fakultatywny)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783BC7" w14:textId="77777777" w:rsidR="00586E41" w:rsidRPr="00E10C5E" w:rsidRDefault="00586E41" w:rsidP="00784328">
            <w:pPr>
              <w:spacing w:line="100" w:lineRule="atLeast"/>
              <w:jc w:val="center"/>
              <w:textAlignment w:val="baseline"/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</w:pPr>
            <w:r w:rsidRPr="00E10C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Tak/Nie*</w:t>
            </w:r>
          </w:p>
          <w:p w14:paraId="7F9A3355" w14:textId="77777777" w:rsidR="002E47E6" w:rsidRPr="00E10C5E" w:rsidRDefault="002E47E6" w:rsidP="00784328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val="pl-PL"/>
              </w:rPr>
            </w:pPr>
            <w:r w:rsidRPr="00E10C5E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>TAK- 5 pkt.</w:t>
            </w:r>
          </w:p>
          <w:p w14:paraId="59B02F40" w14:textId="77777777" w:rsidR="002E47E6" w:rsidRPr="00E10C5E" w:rsidRDefault="002E47E6" w:rsidP="00784328">
            <w:pPr>
              <w:spacing w:line="100" w:lineRule="atLeast"/>
              <w:jc w:val="center"/>
              <w:textAlignment w:val="baseline"/>
              <w:rPr>
                <w:color w:val="FF0000"/>
                <w:lang w:val="pl-PL"/>
              </w:rPr>
            </w:pPr>
            <w:r w:rsidRPr="00E10C5E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>NIE- 0 pkt</w:t>
            </w:r>
            <w:r w:rsidRPr="00E10C5E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118F54" w14:textId="77777777" w:rsidR="002E47E6" w:rsidRPr="00814503" w:rsidRDefault="002E47E6" w:rsidP="002E47E6">
            <w:pPr>
              <w:tabs>
                <w:tab w:val="left" w:pos="993"/>
              </w:tabs>
              <w:spacing w:line="100" w:lineRule="atLeast"/>
              <w:ind w:right="141"/>
              <w:jc w:val="both"/>
              <w:textAlignment w:val="baseline"/>
              <w:rPr>
                <w:lang w:val="pl-PL"/>
              </w:rPr>
            </w:pPr>
          </w:p>
        </w:tc>
      </w:tr>
      <w:tr w:rsidR="00586E41" w:rsidRPr="00567DC9" w14:paraId="79F735A8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854988" w14:textId="77777777" w:rsidR="00586E41" w:rsidRDefault="00586E41" w:rsidP="00586E41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7.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62C678" w14:textId="3475FDA1" w:rsidR="00586E41" w:rsidRPr="00567DC9" w:rsidRDefault="00586E41" w:rsidP="00567DC9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Wzmocniona podłoga umożliwiająca mocowanie ruchomej podstawy pod nosze główne. Podłoga </w:t>
            </w:r>
            <w:r w:rsidR="00567DC9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  <w:t xml:space="preserve">o </w:t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powierzchni przeciw-poślizgowej, łatwo zmywalnej, połączonej szczelnie  z zabudową ścian. </w:t>
            </w:r>
            <w:r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Podłoga z dodatkową izolacją termiczno- akustyczną</w:t>
            </w:r>
            <w:r w:rsidR="00D16240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6497D3" w14:textId="77777777" w:rsidR="00586E41" w:rsidRPr="00567DC9" w:rsidRDefault="00586E41" w:rsidP="00784328">
            <w:pPr>
              <w:jc w:val="center"/>
              <w:rPr>
                <w:lang w:val="pl-PL"/>
              </w:rPr>
            </w:pPr>
            <w:r w:rsidRPr="003732C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215643" w14:textId="77777777" w:rsidR="00586E41" w:rsidRPr="00567DC9" w:rsidRDefault="00586E41" w:rsidP="00586E41">
            <w:pPr>
              <w:spacing w:line="100" w:lineRule="atLeast"/>
              <w:textAlignment w:val="baseline"/>
              <w:rPr>
                <w:lang w:val="pl-PL"/>
              </w:rPr>
            </w:pPr>
          </w:p>
        </w:tc>
      </w:tr>
      <w:tr w:rsidR="00586E41" w:rsidRPr="00567DC9" w14:paraId="3BFEB57D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D26EC3" w14:textId="77777777" w:rsidR="00586E41" w:rsidRPr="00567DC9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8.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EFE4B6" w14:textId="77777777" w:rsidR="00586E41" w:rsidRPr="002E47E6" w:rsidRDefault="00586E41" w:rsidP="00586E41">
            <w:pPr>
              <w:spacing w:line="100" w:lineRule="atLeast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Uchwyty ścienne i sufitowe dla personelu.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260AF5" w14:textId="77777777" w:rsidR="00586E41" w:rsidRPr="00567DC9" w:rsidRDefault="00586E41" w:rsidP="00784328">
            <w:pPr>
              <w:jc w:val="center"/>
              <w:rPr>
                <w:lang w:val="pl-PL"/>
              </w:rPr>
            </w:pPr>
            <w:r w:rsidRPr="003732C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7F481F" w14:textId="77777777" w:rsidR="00586E41" w:rsidRPr="00567DC9" w:rsidRDefault="00586E41" w:rsidP="00586E41">
            <w:pPr>
              <w:spacing w:line="100" w:lineRule="atLeast"/>
              <w:textAlignment w:val="baseline"/>
              <w:rPr>
                <w:lang w:val="pl-PL"/>
              </w:rPr>
            </w:pPr>
          </w:p>
        </w:tc>
      </w:tr>
      <w:tr w:rsidR="00586E41" w:rsidRPr="00567DC9" w14:paraId="6531EE1C" w14:textId="77777777" w:rsidTr="0044447F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3585494A" w14:textId="6E4FD3BF" w:rsidR="00586E41" w:rsidRPr="00567DC9" w:rsidRDefault="005210FD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12/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55595D4B" w14:textId="77777777" w:rsidR="00586E41" w:rsidRPr="00567DC9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b/>
                <w:bCs/>
                <w:sz w:val="22"/>
                <w:szCs w:val="22"/>
                <w:lang w:val="pl-PL" w:eastAsia="fa-IR" w:bidi="fa-IR"/>
              </w:rPr>
              <w:t>ŁĄCZNOŚĆ RADIOWA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</w:tcPr>
          <w:p w14:paraId="605CF60A" w14:textId="19066D7F" w:rsidR="00586E41" w:rsidRPr="00567DC9" w:rsidRDefault="00586E41" w:rsidP="00784328">
            <w:pPr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vAlign w:val="center"/>
          </w:tcPr>
          <w:p w14:paraId="6957B7C5" w14:textId="255D3F3D" w:rsidR="00586E41" w:rsidRPr="00567DC9" w:rsidRDefault="00ED63DF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>
              <w:rPr>
                <w:lang w:val="pl-PL"/>
              </w:rPr>
              <w:t>-------------------------------------------</w:t>
            </w:r>
          </w:p>
        </w:tc>
      </w:tr>
      <w:tr w:rsidR="00586E41" w:rsidRPr="006408AC" w14:paraId="3044F4A9" w14:textId="77777777" w:rsidTr="00D16240">
        <w:trPr>
          <w:trHeight w:val="363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889771" w14:textId="77777777" w:rsidR="00586E41" w:rsidRPr="00567DC9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567DC9">
              <w:rPr>
                <w:rFonts w:eastAsia="Andale Sans UI"/>
                <w:sz w:val="22"/>
                <w:szCs w:val="22"/>
                <w:lang w:val="pl-PL" w:eastAsia="ar-SA" w:bidi="fa-IR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2699C6" w14:textId="2CEFCFCC" w:rsidR="00C85DFF" w:rsidRPr="00C85DFF" w:rsidRDefault="00586E41" w:rsidP="00C85DFF">
            <w:pPr>
              <w:jc w:val="both"/>
              <w:textAlignment w:val="baseline"/>
              <w:rPr>
                <w:rFonts w:eastAsia="Andale Sans UI"/>
                <w:sz w:val="22"/>
                <w:szCs w:val="22"/>
                <w:lang w:val="pl-PL" w:eastAsia="fa-IR" w:bidi="fa-IR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 xml:space="preserve">Kabina kierowcy wyposażona w instalacje </w:t>
            </w:r>
            <w:r w:rsidR="00607AF0">
              <w:rPr>
                <w:rFonts w:eastAsia="Andale Sans UI"/>
                <w:sz w:val="22"/>
                <w:szCs w:val="22"/>
                <w:lang w:val="pl-PL" w:eastAsia="fa-IR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>do radiotelefonu a ta</w:t>
            </w:r>
            <w:r w:rsidR="00C85DFF">
              <w:rPr>
                <w:rFonts w:eastAsia="Andale Sans UI"/>
                <w:sz w:val="22"/>
                <w:szCs w:val="22"/>
                <w:lang w:val="pl-PL" w:eastAsia="fa-IR" w:bidi="fa-IR"/>
              </w:rPr>
              <w:t xml:space="preserve">kże radiotelefon przewoźny  </w:t>
            </w:r>
            <w:r w:rsidR="00C85DFF" w:rsidRPr="00C85DFF">
              <w:rPr>
                <w:rFonts w:eastAsia="Andale Sans UI"/>
                <w:sz w:val="22"/>
                <w:szCs w:val="22"/>
                <w:lang w:val="pl-PL" w:eastAsia="fa-IR" w:bidi="fa-IR"/>
              </w:rPr>
              <w:t>kompatybilny z systemem łączności służb ratunkowych.</w:t>
            </w:r>
          </w:p>
          <w:p w14:paraId="09E624F6" w14:textId="77777777" w:rsidR="00B86AA7" w:rsidRPr="00C85DFF" w:rsidRDefault="00C85DFF" w:rsidP="00B86AA7">
            <w:pPr>
              <w:widowControl w:val="0"/>
              <w:tabs>
                <w:tab w:val="left" w:pos="202"/>
              </w:tabs>
              <w:suppressAutoHyphens/>
              <w:jc w:val="both"/>
              <w:rPr>
                <w:sz w:val="22"/>
                <w:szCs w:val="22"/>
                <w:lang w:val="pl-PL" w:eastAsia="zh-CN" w:bidi="hi-IN"/>
              </w:rPr>
            </w:pPr>
            <w:r w:rsidRPr="00C85DFF">
              <w:rPr>
                <w:rFonts w:eastAsia="Andale Sans UI"/>
                <w:sz w:val="22"/>
                <w:szCs w:val="22"/>
                <w:lang w:val="pl-PL" w:eastAsia="fa-IR" w:bidi="fa-IR"/>
              </w:rPr>
              <w:t xml:space="preserve">W </w:t>
            </w:r>
            <w:r w:rsidR="00B86AA7" w:rsidRPr="00C85DFF">
              <w:rPr>
                <w:sz w:val="22"/>
                <w:szCs w:val="22"/>
                <w:lang w:val="pl-PL" w:eastAsia="zh-CN" w:bidi="hi-IN"/>
              </w:rPr>
              <w:t xml:space="preserve">radiotelefon przewoźny analogowo-cyfrowy pracujący w zakresie częstotliwość VHF 136 - 174MHz, moc 1÷25W, min. 225 kanałowy, odstęp między kanałowy 12,5 kHz. </w:t>
            </w:r>
          </w:p>
          <w:p w14:paraId="5D24B7A6" w14:textId="77777777" w:rsidR="00C85DFF" w:rsidRPr="00C85DFF" w:rsidRDefault="00C85DFF" w:rsidP="00B86AA7">
            <w:pPr>
              <w:widowControl w:val="0"/>
              <w:tabs>
                <w:tab w:val="left" w:pos="202"/>
              </w:tabs>
              <w:suppressAutoHyphens/>
              <w:jc w:val="both"/>
              <w:rPr>
                <w:sz w:val="22"/>
                <w:szCs w:val="22"/>
                <w:lang w:val="pl-PL" w:eastAsia="zh-CN" w:bidi="hi-IN"/>
              </w:rPr>
            </w:pPr>
          </w:p>
          <w:p w14:paraId="64A643AE" w14:textId="2D8FD910" w:rsidR="00B86AA7" w:rsidRPr="005026D3" w:rsidRDefault="00B86AA7" w:rsidP="00DD5A20">
            <w:pPr>
              <w:jc w:val="both"/>
              <w:textAlignment w:val="baseline"/>
              <w:rPr>
                <w:rFonts w:eastAsia="Andale Sans UI"/>
                <w:sz w:val="22"/>
                <w:szCs w:val="22"/>
                <w:lang w:val="pl-PL" w:eastAsia="fa-IR" w:bidi="fa-IR"/>
              </w:rPr>
            </w:pPr>
            <w:r w:rsidRPr="00C85DFF">
              <w:rPr>
                <w:sz w:val="22"/>
                <w:szCs w:val="22"/>
                <w:lang w:val="pl-PL" w:eastAsia="zh-CN" w:bidi="hi-IN"/>
              </w:rPr>
              <w:t xml:space="preserve">W przedziale </w:t>
            </w:r>
            <w:r w:rsidR="00DD5A20" w:rsidRPr="00D40476">
              <w:rPr>
                <w:sz w:val="22"/>
                <w:szCs w:val="22"/>
                <w:lang w:val="pl-PL" w:eastAsia="zh-CN" w:bidi="hi-IN"/>
              </w:rPr>
              <w:t>medycznym</w:t>
            </w:r>
            <w:r w:rsidR="00DD5A20">
              <w:rPr>
                <w:sz w:val="22"/>
                <w:szCs w:val="22"/>
                <w:lang w:val="pl-PL" w:eastAsia="zh-CN" w:bidi="hi-IN"/>
              </w:rPr>
              <w:t xml:space="preserve"> </w:t>
            </w:r>
            <w:r w:rsidRPr="00C85DFF">
              <w:rPr>
                <w:sz w:val="22"/>
                <w:szCs w:val="22"/>
                <w:lang w:val="pl-PL" w:eastAsia="zh-CN" w:bidi="hi-IN"/>
              </w:rPr>
              <w:t xml:space="preserve">dodatkowy manipulator </w:t>
            </w:r>
            <w:r w:rsidR="006408AC">
              <w:rPr>
                <w:sz w:val="22"/>
                <w:szCs w:val="22"/>
                <w:lang w:val="pl-PL" w:eastAsia="zh-CN" w:bidi="hi-IN"/>
              </w:rPr>
              <w:br/>
            </w:r>
            <w:r w:rsidRPr="00C85DFF">
              <w:rPr>
                <w:sz w:val="22"/>
                <w:szCs w:val="22"/>
                <w:lang w:val="pl-PL" w:eastAsia="zh-CN" w:bidi="hi-IN"/>
              </w:rPr>
              <w:t>z głośnikiem współpracujący z radiotelefonem przewoźnym, umożliwiający prowadzenie korespondencji, zabezpieczony przed działaniem wody, wyposażony w wyłącznik</w:t>
            </w:r>
            <w:r w:rsidR="00D16240">
              <w:rPr>
                <w:sz w:val="22"/>
                <w:szCs w:val="22"/>
                <w:lang w:val="pl-PL"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7F4506" w14:textId="77777777" w:rsidR="00586E41" w:rsidRPr="006408AC" w:rsidRDefault="00586E41" w:rsidP="00784328">
            <w:pPr>
              <w:jc w:val="center"/>
              <w:rPr>
                <w:lang w:val="pl-PL"/>
              </w:rPr>
            </w:pPr>
            <w:r w:rsidRPr="003732C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87D6B8" w14:textId="77777777" w:rsidR="00586E41" w:rsidRPr="006408AC" w:rsidRDefault="00586E41" w:rsidP="00586E41">
            <w:pPr>
              <w:jc w:val="both"/>
              <w:textAlignment w:val="baseline"/>
              <w:rPr>
                <w:lang w:val="pl-PL"/>
              </w:rPr>
            </w:pPr>
          </w:p>
        </w:tc>
      </w:tr>
      <w:tr w:rsidR="00586E41" w:rsidRPr="006408AC" w14:paraId="57367B89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6ACA7E" w14:textId="77777777" w:rsidR="00586E41" w:rsidRPr="006408AC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6408AC">
              <w:rPr>
                <w:rFonts w:eastAsia="Andale Sans UI"/>
                <w:sz w:val="22"/>
                <w:szCs w:val="22"/>
                <w:lang w:val="pl-PL" w:eastAsia="ar-SA" w:bidi="fa-IR"/>
              </w:rPr>
              <w:t>2.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E71F1C" w14:textId="77777777" w:rsidR="00586E41" w:rsidRPr="002E47E6" w:rsidRDefault="00586E41" w:rsidP="00586E41">
            <w:pPr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>Wyprowadzenie instalacji do podłączenia radiotelefonu.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A15F1E" w14:textId="77777777" w:rsidR="00586E41" w:rsidRPr="006408AC" w:rsidRDefault="00586E41" w:rsidP="00784328">
            <w:pPr>
              <w:jc w:val="center"/>
              <w:rPr>
                <w:lang w:val="pl-PL"/>
              </w:rPr>
            </w:pPr>
            <w:r w:rsidRPr="003732C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CAFC1C" w14:textId="77777777" w:rsidR="00586E41" w:rsidRPr="006408AC" w:rsidRDefault="00586E41" w:rsidP="00586E41">
            <w:pPr>
              <w:jc w:val="both"/>
              <w:textAlignment w:val="baseline"/>
              <w:rPr>
                <w:lang w:val="pl-PL"/>
              </w:rPr>
            </w:pPr>
          </w:p>
        </w:tc>
      </w:tr>
      <w:tr w:rsidR="00586E41" w14:paraId="4FC79355" w14:textId="77777777" w:rsidTr="00814503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2E2DE7" w14:textId="77777777" w:rsidR="00586E41" w:rsidRPr="006408AC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6408AC">
              <w:rPr>
                <w:rFonts w:eastAsia="Andale Sans UI"/>
                <w:sz w:val="22"/>
                <w:szCs w:val="22"/>
                <w:lang w:val="pl-PL" w:eastAsia="ar-SA" w:bidi="fa-IR"/>
              </w:rPr>
              <w:t>3.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A3EFC6" w14:textId="77777777" w:rsidR="00586E41" w:rsidRPr="002E47E6" w:rsidRDefault="00586E41" w:rsidP="00586E41">
            <w:pPr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>Zamontowana  na powierzchni metalowej dachowa  antena VHF 1/4  fali radiotelefonu o n/w parametrach i podłączona do radiotelefonu: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327E9C" w14:textId="77777777" w:rsidR="00586E41" w:rsidRDefault="00586E41" w:rsidP="00784328">
            <w:pPr>
              <w:jc w:val="center"/>
            </w:pPr>
            <w:r w:rsidRPr="003732C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2FEDEE" w14:textId="77777777" w:rsidR="00586E41" w:rsidRDefault="00586E41" w:rsidP="00586E41">
            <w:pPr>
              <w:textAlignment w:val="baseline"/>
            </w:pPr>
          </w:p>
        </w:tc>
      </w:tr>
      <w:tr w:rsidR="00586E41" w14:paraId="2AE53E9B" w14:textId="77777777" w:rsidTr="00814503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6C15D9" w14:textId="77777777" w:rsidR="00586E41" w:rsidRDefault="00586E41" w:rsidP="00586E41">
            <w:pPr>
              <w:snapToGrid w:val="0"/>
              <w:textAlignment w:val="baseline"/>
              <w:rPr>
                <w:rFonts w:eastAsia="Andale Sans UI"/>
                <w:sz w:val="22"/>
                <w:szCs w:val="22"/>
                <w:shd w:val="clear" w:color="auto" w:fill="FF0000"/>
                <w:lang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8EE3DF" w14:textId="77777777" w:rsidR="00586E41" w:rsidRPr="002E47E6" w:rsidRDefault="00586E41" w:rsidP="00586E41">
            <w:pPr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 xml:space="preserve">a) dostrojona na zakres częstotliwości 168.900 </w:t>
            </w:r>
            <w:proofErr w:type="spellStart"/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>Mhz</w:t>
            </w:r>
            <w:proofErr w:type="spellEnd"/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C8CB22" w14:textId="77777777" w:rsidR="00586E41" w:rsidRDefault="00586E41" w:rsidP="00784328">
            <w:pPr>
              <w:jc w:val="center"/>
            </w:pPr>
            <w:r w:rsidRPr="003732C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25D190" w14:textId="77777777" w:rsidR="00586E41" w:rsidRDefault="00586E41" w:rsidP="00586E41">
            <w:pPr>
              <w:jc w:val="both"/>
              <w:textAlignment w:val="baseline"/>
            </w:pPr>
          </w:p>
        </w:tc>
      </w:tr>
      <w:tr w:rsidR="00586E41" w14:paraId="1DF548A1" w14:textId="77777777" w:rsidTr="00814503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9F8A1D" w14:textId="77777777" w:rsidR="00586E41" w:rsidRDefault="00586E41" w:rsidP="00586E41">
            <w:pPr>
              <w:snapToGrid w:val="0"/>
              <w:textAlignment w:val="baseline"/>
              <w:rPr>
                <w:rFonts w:eastAsia="Andale Sans UI"/>
                <w:sz w:val="22"/>
                <w:szCs w:val="22"/>
                <w:shd w:val="clear" w:color="auto" w:fill="FF0000"/>
                <w:lang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825126" w14:textId="77777777" w:rsidR="00586E41" w:rsidRDefault="00586E41" w:rsidP="00586E41">
            <w:pPr>
              <w:jc w:val="both"/>
              <w:textAlignment w:val="baseline"/>
            </w:pPr>
            <w:r>
              <w:rPr>
                <w:rFonts w:eastAsia="Andale Sans UI"/>
                <w:sz w:val="22"/>
                <w:szCs w:val="22"/>
                <w:lang w:eastAsia="fa-IR" w:bidi="fa-IR"/>
              </w:rPr>
              <w:t xml:space="preserve">b) </w:t>
            </w:r>
            <w:proofErr w:type="spellStart"/>
            <w:r>
              <w:rPr>
                <w:rFonts w:eastAsia="Andale Sans UI"/>
                <w:sz w:val="22"/>
                <w:szCs w:val="22"/>
                <w:lang w:eastAsia="fa-IR" w:bidi="fa-IR"/>
              </w:rPr>
              <w:t>impedancja</w:t>
            </w:r>
            <w:proofErr w:type="spellEnd"/>
            <w:r>
              <w:rPr>
                <w:rFonts w:eastAsia="Andale Sans UI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2"/>
                <w:szCs w:val="22"/>
                <w:lang w:eastAsia="fa-IR" w:bidi="fa-IR"/>
              </w:rPr>
              <w:t>wejścia</w:t>
            </w:r>
            <w:proofErr w:type="spellEnd"/>
            <w:r>
              <w:rPr>
                <w:rFonts w:eastAsia="Andale Sans UI"/>
                <w:sz w:val="22"/>
                <w:szCs w:val="22"/>
                <w:lang w:eastAsia="fa-IR" w:bidi="fa-IR"/>
              </w:rPr>
              <w:t xml:space="preserve"> 50 Ohm,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701E1B" w14:textId="77777777" w:rsidR="00586E41" w:rsidRDefault="00586E41" w:rsidP="00784328">
            <w:pPr>
              <w:jc w:val="center"/>
            </w:pPr>
            <w:r w:rsidRPr="003732C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3FE307" w14:textId="77777777" w:rsidR="00586E41" w:rsidRDefault="00586E41" w:rsidP="00586E41">
            <w:pPr>
              <w:jc w:val="both"/>
              <w:textAlignment w:val="baseline"/>
            </w:pPr>
          </w:p>
        </w:tc>
      </w:tr>
      <w:tr w:rsidR="00586E41" w14:paraId="4E0CFBA6" w14:textId="77777777" w:rsidTr="00814503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F00E18" w14:textId="77777777" w:rsidR="00586E41" w:rsidRDefault="00586E41" w:rsidP="00586E41">
            <w:pPr>
              <w:snapToGrid w:val="0"/>
              <w:textAlignment w:val="baseline"/>
              <w:rPr>
                <w:rFonts w:eastAsia="Andale Sans UI"/>
                <w:sz w:val="22"/>
                <w:szCs w:val="22"/>
                <w:shd w:val="clear" w:color="auto" w:fill="FF0000"/>
                <w:lang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59A51B" w14:textId="77777777" w:rsidR="00586E41" w:rsidRDefault="00586E41" w:rsidP="00586E41">
            <w:pPr>
              <w:jc w:val="both"/>
              <w:textAlignment w:val="baseline"/>
            </w:pPr>
            <w:r>
              <w:rPr>
                <w:rFonts w:eastAsia="Andale Sans UI"/>
                <w:sz w:val="22"/>
                <w:szCs w:val="22"/>
                <w:lang w:eastAsia="fa-IR" w:bidi="fa-IR"/>
              </w:rPr>
              <w:t xml:space="preserve">c)  </w:t>
            </w:r>
            <w:proofErr w:type="spellStart"/>
            <w:r>
              <w:rPr>
                <w:rFonts w:eastAsia="Andale Sans UI"/>
                <w:sz w:val="22"/>
                <w:szCs w:val="22"/>
                <w:lang w:eastAsia="fa-IR" w:bidi="fa-IR"/>
              </w:rPr>
              <w:t>współczynnik</w:t>
            </w:r>
            <w:proofErr w:type="spellEnd"/>
            <w:r>
              <w:rPr>
                <w:rFonts w:eastAsia="Andale Sans UI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2"/>
                <w:szCs w:val="22"/>
                <w:lang w:eastAsia="fa-IR" w:bidi="fa-IR"/>
              </w:rPr>
              <w:t>fali</w:t>
            </w:r>
            <w:proofErr w:type="spellEnd"/>
            <w:r>
              <w:rPr>
                <w:rFonts w:eastAsia="Andale Sans UI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2"/>
                <w:szCs w:val="22"/>
                <w:lang w:eastAsia="fa-IR" w:bidi="fa-IR"/>
              </w:rPr>
              <w:t>stojącej</w:t>
            </w:r>
            <w:proofErr w:type="spellEnd"/>
            <w:r>
              <w:rPr>
                <w:rFonts w:eastAsia="Andale Sans UI"/>
                <w:sz w:val="22"/>
                <w:szCs w:val="22"/>
                <w:lang w:eastAsia="fa-IR" w:bidi="fa-IR"/>
              </w:rPr>
              <w:t xml:space="preserve"> ≤ 1,0,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1FD65A" w14:textId="77777777" w:rsidR="00586E41" w:rsidRDefault="00586E41" w:rsidP="00784328">
            <w:pPr>
              <w:jc w:val="center"/>
            </w:pPr>
            <w:r w:rsidRPr="003732C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6EF07F" w14:textId="77777777" w:rsidR="00586E41" w:rsidRDefault="00586E41" w:rsidP="00586E41">
            <w:pPr>
              <w:jc w:val="both"/>
              <w:textAlignment w:val="baseline"/>
            </w:pPr>
          </w:p>
        </w:tc>
      </w:tr>
      <w:tr w:rsidR="00586E41" w14:paraId="238B4F55" w14:textId="77777777" w:rsidTr="00814503">
        <w:trPr>
          <w:trHeight w:val="26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1EDC08" w14:textId="77777777" w:rsidR="00586E41" w:rsidRDefault="00586E41" w:rsidP="00586E41">
            <w:pPr>
              <w:snapToGrid w:val="0"/>
              <w:textAlignment w:val="baseline"/>
              <w:rPr>
                <w:rFonts w:eastAsia="Andale Sans UI"/>
                <w:sz w:val="22"/>
                <w:szCs w:val="22"/>
                <w:shd w:val="clear" w:color="auto" w:fill="FF0000"/>
                <w:lang w:eastAsia="ar-SA" w:bidi="fa-IR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EBF8BF" w14:textId="77777777" w:rsidR="00586E41" w:rsidRDefault="00586E41" w:rsidP="00586E41">
            <w:pPr>
              <w:jc w:val="both"/>
              <w:textAlignment w:val="baseline"/>
            </w:pPr>
            <w:r>
              <w:rPr>
                <w:rFonts w:eastAsia="Andale Sans UI"/>
                <w:sz w:val="22"/>
                <w:szCs w:val="22"/>
                <w:lang w:eastAsia="fa-IR" w:bidi="fa-IR"/>
              </w:rPr>
              <w:t xml:space="preserve">d) </w:t>
            </w:r>
            <w:proofErr w:type="spellStart"/>
            <w:r>
              <w:rPr>
                <w:rFonts w:eastAsia="Andale Sans UI"/>
                <w:sz w:val="22"/>
                <w:szCs w:val="22"/>
                <w:lang w:eastAsia="fa-IR" w:bidi="fa-IR"/>
              </w:rPr>
              <w:t>charakterystyka</w:t>
            </w:r>
            <w:proofErr w:type="spellEnd"/>
            <w:r>
              <w:rPr>
                <w:rFonts w:eastAsia="Andale Sans UI"/>
                <w:sz w:val="22"/>
                <w:szCs w:val="22"/>
                <w:lang w:eastAsia="fa-IR" w:bidi="fa-IR"/>
              </w:rPr>
              <w:t xml:space="preserve">  </w:t>
            </w:r>
            <w:proofErr w:type="spellStart"/>
            <w:r>
              <w:rPr>
                <w:rFonts w:eastAsia="Andale Sans UI"/>
                <w:sz w:val="22"/>
                <w:szCs w:val="22"/>
                <w:lang w:eastAsia="fa-IR" w:bidi="fa-IR"/>
              </w:rPr>
              <w:t>promieniowania</w:t>
            </w:r>
            <w:proofErr w:type="spellEnd"/>
            <w:r>
              <w:rPr>
                <w:rFonts w:eastAsia="Andale Sans UI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2"/>
                <w:szCs w:val="22"/>
                <w:lang w:eastAsia="fa-IR" w:bidi="fa-IR"/>
              </w:rPr>
              <w:t>dookólna</w:t>
            </w:r>
            <w:proofErr w:type="spellEnd"/>
            <w:r>
              <w:rPr>
                <w:rFonts w:eastAsia="Andale Sans UI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B2890F" w14:textId="77777777" w:rsidR="00586E41" w:rsidRDefault="00586E41" w:rsidP="00784328">
            <w:pPr>
              <w:jc w:val="center"/>
            </w:pPr>
            <w:r w:rsidRPr="003732C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40DDD8" w14:textId="77777777" w:rsidR="00586E41" w:rsidRDefault="00586E41" w:rsidP="00586E41">
            <w:pPr>
              <w:jc w:val="both"/>
              <w:textAlignment w:val="baseline"/>
            </w:pPr>
          </w:p>
        </w:tc>
      </w:tr>
      <w:tr w:rsidR="00586E41" w14:paraId="08BD3C6B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6F3BA2" w14:textId="77777777" w:rsidR="00586E41" w:rsidRDefault="00586E41" w:rsidP="00586E41">
            <w:pPr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4F81D4" w14:textId="77777777" w:rsidR="00586E41" w:rsidRDefault="00586E41" w:rsidP="00586E41">
            <w:pPr>
              <w:jc w:val="both"/>
              <w:textAlignment w:val="baseline"/>
            </w:pP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 xml:space="preserve">Kabina kierowcy przystosowana do montażu tabletu systemu SWDPRM, zamontowany uchwyt tabletu oraz stacja dokująca), wykonana instalacja elektryczna. </w:t>
            </w:r>
            <w:r>
              <w:rPr>
                <w:rFonts w:eastAsia="Andale Sans UI"/>
                <w:sz w:val="22"/>
                <w:szCs w:val="22"/>
                <w:lang w:eastAsia="fa-IR" w:bidi="fa-IR"/>
              </w:rPr>
              <w:t xml:space="preserve">W </w:t>
            </w:r>
            <w:proofErr w:type="spellStart"/>
            <w:r>
              <w:rPr>
                <w:rFonts w:eastAsia="Andale Sans UI"/>
                <w:sz w:val="22"/>
                <w:szCs w:val="22"/>
                <w:lang w:eastAsia="fa-IR" w:bidi="fa-IR"/>
              </w:rPr>
              <w:t>przedziale</w:t>
            </w:r>
            <w:proofErr w:type="spellEnd"/>
            <w:r>
              <w:rPr>
                <w:rFonts w:eastAsia="Andale Sans UI"/>
                <w:sz w:val="22"/>
                <w:szCs w:val="22"/>
                <w:lang w:eastAsia="fa-IR" w:bidi="fa-IR"/>
              </w:rPr>
              <w:t xml:space="preserve"> med. </w:t>
            </w:r>
            <w:proofErr w:type="spellStart"/>
            <w:r>
              <w:rPr>
                <w:rFonts w:eastAsia="Andale Sans UI"/>
                <w:sz w:val="22"/>
                <w:szCs w:val="22"/>
                <w:lang w:eastAsia="fa-IR" w:bidi="fa-IR"/>
              </w:rPr>
              <w:t>uchwyt</w:t>
            </w:r>
            <w:proofErr w:type="spellEnd"/>
            <w:r>
              <w:rPr>
                <w:rFonts w:eastAsia="Andale Sans UI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2"/>
                <w:szCs w:val="22"/>
                <w:lang w:eastAsia="fa-IR" w:bidi="fa-IR"/>
              </w:rPr>
              <w:t>na</w:t>
            </w:r>
            <w:proofErr w:type="spellEnd"/>
            <w:r>
              <w:rPr>
                <w:rFonts w:eastAsia="Andale Sans UI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2"/>
                <w:szCs w:val="22"/>
                <w:lang w:eastAsia="fa-IR" w:bidi="fa-IR"/>
              </w:rPr>
              <w:t>drukarkę</w:t>
            </w:r>
            <w:proofErr w:type="spellEnd"/>
            <w:r>
              <w:rPr>
                <w:rFonts w:eastAsia="Andale Sans UI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3482E6" w14:textId="77777777" w:rsidR="00586E41" w:rsidRDefault="00586E41" w:rsidP="00784328">
            <w:pPr>
              <w:jc w:val="center"/>
            </w:pPr>
            <w:r w:rsidRPr="003732C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8E8626" w14:textId="77777777" w:rsidR="00586E41" w:rsidRDefault="00586E41" w:rsidP="00586E41">
            <w:pPr>
              <w:jc w:val="both"/>
              <w:textAlignment w:val="baseline"/>
            </w:pPr>
          </w:p>
        </w:tc>
      </w:tr>
      <w:tr w:rsidR="002E47E6" w14:paraId="7DDC7F12" w14:textId="77777777" w:rsidTr="0044447F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5EC39BD4" w14:textId="1DC33274" w:rsidR="002E47E6" w:rsidRDefault="005210FD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13/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113DEE62" w14:textId="77777777" w:rsidR="002E47E6" w:rsidRDefault="002E47E6" w:rsidP="002E47E6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DODATKOWE WYPOSAŻENIE POJAZDU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0FEEDB54" w14:textId="77777777" w:rsidR="002E47E6" w:rsidRDefault="002E47E6" w:rsidP="00784328">
            <w:pPr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  <w:p w14:paraId="5960E20E" w14:textId="77777777" w:rsidR="002E47E6" w:rsidRDefault="002E47E6" w:rsidP="00784328">
            <w:pPr>
              <w:spacing w:line="100" w:lineRule="atLeast"/>
              <w:jc w:val="center"/>
              <w:textAlignment w:val="baseline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vAlign w:val="center"/>
          </w:tcPr>
          <w:p w14:paraId="74CD2A4B" w14:textId="054FC13C" w:rsidR="002E47E6" w:rsidRDefault="00ED63DF" w:rsidP="002E47E6">
            <w:pPr>
              <w:spacing w:line="100" w:lineRule="atLeast"/>
              <w:jc w:val="center"/>
              <w:textAlignment w:val="baseline"/>
            </w:pPr>
            <w:r>
              <w:t>-------------------------------------------</w:t>
            </w:r>
          </w:p>
        </w:tc>
      </w:tr>
      <w:tr w:rsidR="00586E41" w14:paraId="49CF16E1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03D140" w14:textId="77777777" w:rsidR="00586E41" w:rsidRDefault="00586E41" w:rsidP="00586E41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7F3388" w14:textId="77777777" w:rsidR="00586E41" w:rsidRPr="002E47E6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>Dodatkowa gaśnica w przedziale medycznym.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E8B37C" w14:textId="77777777" w:rsidR="00586E41" w:rsidRDefault="00586E41" w:rsidP="00784328">
            <w:pPr>
              <w:jc w:val="center"/>
            </w:pPr>
            <w:r w:rsidRPr="00FF20E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A7609" w14:textId="77777777" w:rsidR="00586E41" w:rsidRDefault="00586E41" w:rsidP="00586E41">
            <w:pPr>
              <w:spacing w:line="100" w:lineRule="atLeast"/>
              <w:jc w:val="both"/>
              <w:textAlignment w:val="baseline"/>
            </w:pPr>
          </w:p>
        </w:tc>
      </w:tr>
      <w:tr w:rsidR="00586E41" w:rsidRPr="00DC517C" w14:paraId="46697BB9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AD86E3" w14:textId="77777777" w:rsidR="00586E41" w:rsidRDefault="00586E41" w:rsidP="00586E41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2.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1C8171" w14:textId="443E9022" w:rsidR="00586E41" w:rsidRPr="002E47E6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 xml:space="preserve">Urządzenie do wybijania szyb i do cięcia pasów </w:t>
            </w:r>
            <w:r w:rsidR="00DC517C">
              <w:rPr>
                <w:rFonts w:eastAsia="Andale Sans UI"/>
                <w:sz w:val="22"/>
                <w:szCs w:val="22"/>
                <w:lang w:val="pl-PL" w:eastAsia="fa-IR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>w przedziale medycznym</w:t>
            </w:r>
            <w:r w:rsidR="00607AF0">
              <w:rPr>
                <w:rFonts w:eastAsia="Andale Sans UI"/>
                <w:sz w:val="22"/>
                <w:szCs w:val="22"/>
                <w:lang w:val="pl-PL" w:eastAsia="fa-IR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9E90C2" w14:textId="77777777" w:rsidR="00586E41" w:rsidRPr="00DC517C" w:rsidRDefault="00586E41" w:rsidP="00784328">
            <w:pPr>
              <w:jc w:val="center"/>
              <w:rPr>
                <w:lang w:val="pl-PL"/>
              </w:rPr>
            </w:pPr>
            <w:r w:rsidRPr="00FF20E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2451F9" w14:textId="77777777" w:rsidR="00586E41" w:rsidRPr="00DC517C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586E41" w14:paraId="1B67B6EB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BC3FE0" w14:textId="77777777" w:rsidR="00586E41" w:rsidRPr="00DC517C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DC517C">
              <w:rPr>
                <w:rFonts w:eastAsia="Andale Sans UI"/>
                <w:sz w:val="22"/>
                <w:szCs w:val="22"/>
                <w:lang w:val="pl-PL" w:eastAsia="ar-SA" w:bidi="fa-IR"/>
              </w:rPr>
              <w:t>3.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EB52C8" w14:textId="3A7A076A" w:rsidR="00586E41" w:rsidRPr="002E47E6" w:rsidRDefault="00586E41" w:rsidP="00586E41">
            <w:pPr>
              <w:spacing w:line="100" w:lineRule="atLeast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>W kabinie kierowcy przenośny szperacz akumulatorowo - sieciowy z możliwością ładowania w ambul</w:t>
            </w:r>
            <w:r w:rsidR="00607AF0">
              <w:rPr>
                <w:rFonts w:eastAsia="Andale Sans UI"/>
                <w:sz w:val="22"/>
                <w:szCs w:val="22"/>
                <w:lang w:val="pl-PL" w:eastAsia="fa-IR" w:bidi="fa-IR"/>
              </w:rPr>
              <w:t>ansie  wyposażony w światło LED.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D3BDC4" w14:textId="77777777" w:rsidR="00586E41" w:rsidRDefault="00586E41" w:rsidP="00784328">
            <w:pPr>
              <w:jc w:val="center"/>
            </w:pPr>
            <w:r w:rsidRPr="00FF20E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23CC76" w14:textId="77777777" w:rsidR="00586E41" w:rsidRDefault="00586E41" w:rsidP="00586E41">
            <w:pPr>
              <w:spacing w:line="100" w:lineRule="atLeast"/>
              <w:textAlignment w:val="baseline"/>
            </w:pPr>
          </w:p>
        </w:tc>
      </w:tr>
      <w:tr w:rsidR="00586E41" w14:paraId="642D4139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E10626" w14:textId="77777777" w:rsidR="00586E41" w:rsidRDefault="00586E41" w:rsidP="00586E41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lastRenderedPageBreak/>
              <w:t>4.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B5C328" w14:textId="07039091" w:rsidR="00586E41" w:rsidRPr="002E47E6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>Trójkąt ostrzegawczy,  komplet kluczy, podnośnik samochodowy</w:t>
            </w:r>
            <w:r w:rsidR="00607AF0">
              <w:rPr>
                <w:rFonts w:eastAsia="Andale Sans UI"/>
                <w:sz w:val="22"/>
                <w:szCs w:val="22"/>
                <w:lang w:val="pl-PL" w:eastAsia="fa-IR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0CD057" w14:textId="77777777" w:rsidR="00586E41" w:rsidRDefault="00586E41" w:rsidP="00784328">
            <w:pPr>
              <w:jc w:val="center"/>
            </w:pPr>
            <w:r w:rsidRPr="00FF20E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A1685A" w14:textId="77777777" w:rsidR="00586E41" w:rsidRDefault="00586E41" w:rsidP="00586E41">
            <w:pPr>
              <w:spacing w:line="100" w:lineRule="atLeast"/>
              <w:jc w:val="both"/>
              <w:textAlignment w:val="baseline"/>
            </w:pPr>
          </w:p>
        </w:tc>
      </w:tr>
      <w:tr w:rsidR="00586E41" w14:paraId="45E08642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2C23B7" w14:textId="77777777" w:rsidR="00586E41" w:rsidRDefault="00586E41" w:rsidP="00586E41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5.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62EE8F" w14:textId="73E861EE" w:rsidR="00586E41" w:rsidRPr="002E47E6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>Komplet dywaników  gumowych w  kabinie</w:t>
            </w:r>
            <w:r w:rsidR="00607AF0">
              <w:rPr>
                <w:rFonts w:eastAsia="Andale Sans UI"/>
                <w:sz w:val="22"/>
                <w:szCs w:val="22"/>
                <w:lang w:val="pl-PL" w:eastAsia="fa-IR" w:bidi="fa-IR"/>
              </w:rPr>
              <w:t xml:space="preserve"> kierowcy.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66BDEF" w14:textId="77777777" w:rsidR="00586E41" w:rsidRDefault="00586E41" w:rsidP="00784328">
            <w:pPr>
              <w:jc w:val="center"/>
            </w:pPr>
            <w:r w:rsidRPr="00FF20E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917FCD" w14:textId="77777777" w:rsidR="00586E41" w:rsidRDefault="00586E41" w:rsidP="00586E41">
            <w:pPr>
              <w:spacing w:line="100" w:lineRule="atLeast"/>
              <w:jc w:val="both"/>
              <w:textAlignment w:val="baseline"/>
            </w:pPr>
          </w:p>
        </w:tc>
      </w:tr>
      <w:tr w:rsidR="00586E41" w:rsidRPr="006408AC" w14:paraId="7DAD3DB6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8B60F4" w14:textId="77777777" w:rsidR="00586E41" w:rsidRDefault="00586E41" w:rsidP="00586E41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6.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1340D0" w14:textId="3293B03D" w:rsidR="00586E41" w:rsidRPr="002E47E6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 xml:space="preserve">Kamera biegu wstecznego oraz kamera </w:t>
            </w:r>
            <w:r w:rsidR="006408AC">
              <w:rPr>
                <w:rFonts w:eastAsia="Andale Sans UI"/>
                <w:sz w:val="22"/>
                <w:szCs w:val="22"/>
                <w:lang w:val="pl-PL" w:eastAsia="fa-IR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>w p. medycznym, wyświetlacz w lusterku wstecznym</w:t>
            </w:r>
            <w:r w:rsidR="00607AF0">
              <w:rPr>
                <w:rFonts w:eastAsia="Andale Sans UI"/>
                <w:sz w:val="22"/>
                <w:szCs w:val="22"/>
                <w:lang w:val="pl-PL" w:eastAsia="fa-IR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AA5309" w14:textId="77777777" w:rsidR="00586E41" w:rsidRPr="00DC517C" w:rsidRDefault="00586E41" w:rsidP="00784328">
            <w:pPr>
              <w:jc w:val="center"/>
              <w:rPr>
                <w:lang w:val="pl-PL"/>
              </w:rPr>
            </w:pPr>
            <w:r w:rsidRPr="00FF20E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407AA1" w14:textId="77777777" w:rsidR="00586E41" w:rsidRPr="00DC517C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586E41" w:rsidRPr="006408AC" w14:paraId="7B9F121B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257D67" w14:textId="7B6C0B33" w:rsidR="00586E41" w:rsidRPr="00DC517C" w:rsidRDefault="00DC517C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>
              <w:rPr>
                <w:rFonts w:eastAsia="Andale Sans UI"/>
                <w:sz w:val="22"/>
                <w:szCs w:val="22"/>
                <w:lang w:val="pl-PL" w:eastAsia="ar-SA" w:bidi="fa-IR"/>
              </w:rPr>
              <w:t>7.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48D63A" w14:textId="3049991A" w:rsidR="00586E41" w:rsidRPr="002E47E6" w:rsidRDefault="00586E41" w:rsidP="00DD5E4B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>Zbiornik paliwa w ambulansie przy odbiorze</w:t>
            </w:r>
            <w:r w:rsidR="00DD5E4B" w:rsidRPr="00DD5E4B">
              <w:rPr>
                <w:lang w:val="pl-PL"/>
              </w:rPr>
              <w:t xml:space="preserve">  </w:t>
            </w:r>
            <w:r w:rsidR="00DD5E4B" w:rsidRPr="00DD5E4B">
              <w:rPr>
                <w:sz w:val="22"/>
                <w:szCs w:val="22"/>
                <w:lang w:val="pl-PL"/>
              </w:rPr>
              <w:t>musi posiadać zatankowany pełen bak paliwa.</w:t>
            </w:r>
            <w:r w:rsidRPr="00DD5E4B">
              <w:rPr>
                <w:rFonts w:eastAsia="Andale Sans UI"/>
                <w:sz w:val="22"/>
                <w:szCs w:val="22"/>
                <w:lang w:val="pl-PL" w:eastAsia="fa-IR" w:bidi="fa-I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4F21A7" w14:textId="77777777" w:rsidR="00586E41" w:rsidRPr="00DC517C" w:rsidRDefault="00586E41" w:rsidP="00784328">
            <w:pPr>
              <w:jc w:val="center"/>
              <w:rPr>
                <w:lang w:val="pl-PL"/>
              </w:rPr>
            </w:pPr>
            <w:r w:rsidRPr="00FF20E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CAA815" w14:textId="77777777" w:rsidR="00586E41" w:rsidRPr="00DC517C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586E41" w14:paraId="57484362" w14:textId="77777777" w:rsidTr="00814503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8685FA" w14:textId="11BC6714" w:rsidR="00586E41" w:rsidRPr="00DC517C" w:rsidRDefault="00C8693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>
              <w:rPr>
                <w:rFonts w:eastAsia="Andale Sans UI"/>
                <w:sz w:val="22"/>
                <w:szCs w:val="22"/>
                <w:lang w:val="pl-PL" w:eastAsia="ar-SA" w:bidi="fa-IR"/>
              </w:rPr>
              <w:t>8</w:t>
            </w:r>
            <w:r w:rsidR="00586E41" w:rsidRPr="00DC517C">
              <w:rPr>
                <w:rFonts w:eastAsia="Andale Sans UI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4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CE9E83" w14:textId="77777777" w:rsidR="00586E41" w:rsidRPr="002E47E6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>Komplet dodatkowych kół zimowych, ambulans winien być dostarczony na oponach letnich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A3E780" w14:textId="77777777" w:rsidR="00586E41" w:rsidRDefault="00586E41" w:rsidP="00784328">
            <w:pPr>
              <w:jc w:val="center"/>
            </w:pPr>
            <w:r w:rsidRPr="00FF20E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F4E029" w14:textId="77777777" w:rsidR="00586E41" w:rsidRDefault="00586E41" w:rsidP="00586E41">
            <w:pPr>
              <w:spacing w:line="100" w:lineRule="atLeast"/>
              <w:jc w:val="both"/>
              <w:textAlignment w:val="baseline"/>
            </w:pPr>
          </w:p>
        </w:tc>
      </w:tr>
      <w:tr w:rsidR="00586E41" w14:paraId="0806499A" w14:textId="77777777" w:rsidTr="00814503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CBEFDA" w14:textId="204A3771" w:rsidR="00586E41" w:rsidRDefault="00324D74" w:rsidP="00586E41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9</w:t>
            </w:r>
            <w:r w:rsidR="00586E41">
              <w:rPr>
                <w:rFonts w:eastAsia="Andale Sans UI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4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BD72DD" w14:textId="49CEC29C" w:rsidR="00586E41" w:rsidRPr="000E325B" w:rsidRDefault="00963023" w:rsidP="006408AC">
            <w:pPr>
              <w:pStyle w:val="Standard"/>
              <w:ind w:left="36" w:hanging="36"/>
            </w:pPr>
            <w:r w:rsidRPr="00963023">
              <w:rPr>
                <w:sz w:val="22"/>
                <w:szCs w:val="22"/>
              </w:rPr>
              <w:t>A</w:t>
            </w:r>
            <w:r w:rsidR="006A73EA">
              <w:rPr>
                <w:sz w:val="22"/>
                <w:szCs w:val="22"/>
              </w:rPr>
              <w:t>ktualna</w:t>
            </w:r>
            <w:r w:rsidR="00AF07BF">
              <w:rPr>
                <w:sz w:val="22"/>
                <w:szCs w:val="22"/>
              </w:rPr>
              <w:t xml:space="preserve"> </w:t>
            </w:r>
            <w:proofErr w:type="spellStart"/>
            <w:r w:rsidR="00AF07BF">
              <w:rPr>
                <w:sz w:val="22"/>
                <w:szCs w:val="22"/>
              </w:rPr>
              <w:t>całopojazdową</w:t>
            </w:r>
            <w:proofErr w:type="spellEnd"/>
            <w:r w:rsidR="00AF07BF">
              <w:rPr>
                <w:sz w:val="22"/>
                <w:szCs w:val="22"/>
              </w:rPr>
              <w:t xml:space="preserve"> homologacja</w:t>
            </w:r>
            <w:r w:rsidR="00586E41" w:rsidRPr="000E325B">
              <w:rPr>
                <w:sz w:val="22"/>
                <w:szCs w:val="22"/>
              </w:rPr>
              <w:t xml:space="preserve"> typu WE </w:t>
            </w:r>
            <w:r w:rsidR="00586E41" w:rsidRPr="00E10C5E">
              <w:rPr>
                <w:sz w:val="22"/>
                <w:szCs w:val="22"/>
              </w:rPr>
              <w:t xml:space="preserve">pojazdu skompletowanego (oferowanego ambulansu typu C) i </w:t>
            </w:r>
            <w:r w:rsidR="00586E41" w:rsidRPr="00AF07BF">
              <w:rPr>
                <w:sz w:val="22"/>
                <w:szCs w:val="22"/>
                <w:u w:val="single"/>
              </w:rPr>
              <w:t>podstawowego (samochodu ciężarowego</w:t>
            </w:r>
            <w:r w:rsidR="00586E41" w:rsidRPr="006A73EA">
              <w:rPr>
                <w:sz w:val="22"/>
                <w:szCs w:val="22"/>
              </w:rPr>
              <w:t xml:space="preserve">), zgodną z </w:t>
            </w:r>
            <w:r w:rsidR="00586E41" w:rsidRPr="006A73EA">
              <w:rPr>
                <w:bCs/>
                <w:sz w:val="22"/>
                <w:szCs w:val="22"/>
              </w:rPr>
              <w:t xml:space="preserve">ROZPORZĄDZENIE MINISTRA TRANSPORTU, BUDOWNICTWA I GOSPODARKI MORSKIEJ </w:t>
            </w:r>
            <w:r w:rsidR="00586E41" w:rsidRPr="006A73EA">
              <w:rPr>
                <w:sz w:val="22"/>
                <w:szCs w:val="22"/>
              </w:rPr>
              <w:t xml:space="preserve">z dnia 25 marca 2013 r. </w:t>
            </w:r>
            <w:r w:rsidR="00586E41" w:rsidRPr="006A73EA">
              <w:rPr>
                <w:bCs/>
                <w:sz w:val="22"/>
                <w:szCs w:val="22"/>
              </w:rPr>
              <w:t xml:space="preserve">w sprawie homologacji typu pojazdów samochodowych i przyczep oraz ich przedmiotów wyposażenia lub części </w:t>
            </w:r>
            <w:r w:rsidR="004A5297" w:rsidRPr="006A73EA">
              <w:rPr>
                <w:sz w:val="22"/>
                <w:szCs w:val="22"/>
              </w:rPr>
              <w:t>oraz Dyrektywą 2007/46/WE</w:t>
            </w:r>
            <w:r w:rsidR="00586E41" w:rsidRPr="006A73EA">
              <w:rPr>
                <w:sz w:val="22"/>
                <w:szCs w:val="22"/>
              </w:rPr>
              <w:t>. Numer świadectwa homologacji typu WE pojazdu podstawowego musi być ujęty</w:t>
            </w:r>
            <w:r w:rsidR="00586E41" w:rsidRPr="006A73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6E41" w:rsidRPr="006A73EA">
              <w:rPr>
                <w:sz w:val="22"/>
                <w:szCs w:val="22"/>
              </w:rPr>
              <w:t>w świadectwie homologacji typu WE</w:t>
            </w:r>
            <w:r w:rsidR="00586E41" w:rsidRPr="006A73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6E41" w:rsidRPr="006A73EA">
              <w:rPr>
                <w:sz w:val="22"/>
                <w:szCs w:val="22"/>
              </w:rPr>
              <w:t>pojazdu</w:t>
            </w:r>
            <w:r w:rsidR="00586E41" w:rsidRPr="006A73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6E41" w:rsidRPr="006A73EA">
              <w:rPr>
                <w:sz w:val="22"/>
                <w:szCs w:val="22"/>
              </w:rPr>
              <w:t xml:space="preserve">skompletowanego oraz posiadać informacje o dacie wydania homologacji pojazdu podstawowego i skompletowanego. Numery homologacji  pojazdu podstawowego i skompletowanego muszą </w:t>
            </w:r>
            <w:r w:rsidR="00586E41" w:rsidRPr="00E10C5E">
              <w:rPr>
                <w:sz w:val="22"/>
                <w:szCs w:val="22"/>
              </w:rPr>
              <w:t>być zgodnie z Dyrektywą 2007/46</w:t>
            </w:r>
            <w:r w:rsidR="00586E41" w:rsidRPr="000E325B">
              <w:rPr>
                <w:sz w:val="22"/>
                <w:szCs w:val="22"/>
              </w:rPr>
              <w:t>/WE załącznik nr VII składać się z 4 sekcji informujących o:</w:t>
            </w:r>
          </w:p>
          <w:p w14:paraId="1FEC34A5" w14:textId="3836BCDD" w:rsidR="00586E41" w:rsidRPr="000E325B" w:rsidRDefault="00F96AB6" w:rsidP="006408AC">
            <w:pPr>
              <w:pStyle w:val="Indeks12"/>
              <w:jc w:val="both"/>
            </w:pPr>
            <w:r w:rsidRPr="000E325B">
              <w:rPr>
                <w:sz w:val="22"/>
                <w:szCs w:val="22"/>
              </w:rPr>
              <w:t xml:space="preserve">- </w:t>
            </w:r>
            <w:r w:rsidR="00586E41" w:rsidRPr="000E325B">
              <w:rPr>
                <w:sz w:val="22"/>
                <w:szCs w:val="22"/>
              </w:rPr>
              <w:t>państwie członkowskim wydającym homologację</w:t>
            </w:r>
          </w:p>
          <w:p w14:paraId="43AC65CC" w14:textId="77777777" w:rsidR="00586E41" w:rsidRPr="000E325B" w:rsidRDefault="00586E41" w:rsidP="006408AC">
            <w:pPr>
              <w:pStyle w:val="Akapitzlist1"/>
              <w:suppressAutoHyphens w:val="0"/>
              <w:spacing w:before="40" w:after="40"/>
              <w:ind w:left="0" w:right="113"/>
              <w:jc w:val="both"/>
            </w:pPr>
            <w:r w:rsidRPr="000E325B">
              <w:rPr>
                <w:sz w:val="22"/>
                <w:szCs w:val="22"/>
              </w:rPr>
              <w:t>- numerze ostatniej dyrektywy lub rozporządzenia zmieniającego, włącznie z aktami wykonawczymi stosowanymi do danej homologacji;</w:t>
            </w:r>
          </w:p>
          <w:p w14:paraId="47CA245E" w14:textId="77777777" w:rsidR="00586E41" w:rsidRPr="000E325B" w:rsidRDefault="00586E41" w:rsidP="006408AC">
            <w:pPr>
              <w:pStyle w:val="Indeks12"/>
              <w:ind w:right="113"/>
              <w:jc w:val="both"/>
            </w:pPr>
            <w:r w:rsidRPr="000E325B">
              <w:rPr>
                <w:sz w:val="22"/>
                <w:szCs w:val="22"/>
              </w:rPr>
              <w:t>- czterocyfrowym numerze porządkowym;</w:t>
            </w:r>
          </w:p>
          <w:p w14:paraId="30E1FB26" w14:textId="77777777" w:rsidR="00586E41" w:rsidRPr="006A73EA" w:rsidRDefault="00586E41" w:rsidP="006408AC">
            <w:pPr>
              <w:pStyle w:val="Indeks12"/>
              <w:ind w:right="113"/>
              <w:jc w:val="both"/>
            </w:pPr>
            <w:r w:rsidRPr="000E325B">
              <w:rPr>
                <w:sz w:val="22"/>
                <w:szCs w:val="22"/>
              </w:rPr>
              <w:t>- </w:t>
            </w:r>
            <w:r w:rsidRPr="006A73EA">
              <w:rPr>
                <w:sz w:val="22"/>
                <w:szCs w:val="22"/>
              </w:rPr>
              <w:t>dwucyfrowym numerze porządkowym określającym rozszerzenie.</w:t>
            </w:r>
          </w:p>
          <w:p w14:paraId="686CA1D7" w14:textId="3977BEFB" w:rsidR="00586E41" w:rsidRPr="000E325B" w:rsidRDefault="00586E41" w:rsidP="006408AC">
            <w:pPr>
              <w:pStyle w:val="Indeks12"/>
              <w:ind w:left="36" w:hanging="36"/>
              <w:jc w:val="both"/>
            </w:pPr>
            <w:r w:rsidRPr="006A73EA">
              <w:rPr>
                <w:sz w:val="22"/>
                <w:szCs w:val="22"/>
              </w:rPr>
              <w:t xml:space="preserve">Numer homologacji oferowanego pojazdu podstawowego musi być zbieżny z numerem homologacji oferowanego pojazdu skompletowanego i odpowiadać  oferowanemu pojazdowi. Podać numer homologacji pojazdu bazowego i pojazdu skompletowanego. </w:t>
            </w:r>
            <w:r w:rsidR="000C6DA2" w:rsidRPr="006A73EA">
              <w:rPr>
                <w:sz w:val="22"/>
                <w:szCs w:val="22"/>
              </w:rPr>
              <w:t xml:space="preserve"> </w:t>
            </w:r>
            <w:r w:rsidR="000C6DA2">
              <w:rPr>
                <w:sz w:val="22"/>
                <w:szCs w:val="22"/>
              </w:rPr>
              <w:t>PRZY ODBIORZE POJAZDU</w:t>
            </w:r>
          </w:p>
          <w:p w14:paraId="2A89A86C" w14:textId="77777777" w:rsidR="00586E41" w:rsidRPr="000E325B" w:rsidRDefault="00586E41" w:rsidP="00586E41">
            <w:pPr>
              <w:pStyle w:val="Indeks12"/>
              <w:ind w:left="142" w:right="113" w:firstLine="0"/>
              <w:jc w:val="both"/>
              <w:rPr>
                <w:sz w:val="22"/>
                <w:szCs w:val="22"/>
              </w:rPr>
            </w:pPr>
          </w:p>
          <w:p w14:paraId="7E0EFF9D" w14:textId="2BDD62A9" w:rsidR="00586E41" w:rsidRPr="00C85DFF" w:rsidRDefault="00586E41" w:rsidP="00586E41">
            <w:pPr>
              <w:pStyle w:val="Standard"/>
              <w:ind w:left="0" w:firstLine="0"/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7115B6" w14:textId="77777777" w:rsidR="00586E41" w:rsidRDefault="00586E41" w:rsidP="00784328">
            <w:pPr>
              <w:jc w:val="center"/>
            </w:pPr>
            <w:r w:rsidRPr="0029335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D5A9B58" w14:textId="77777777" w:rsidR="00586E41" w:rsidRDefault="00586E41" w:rsidP="00586E41">
            <w:pPr>
              <w:pStyle w:val="Standard"/>
              <w:ind w:left="0" w:firstLine="0"/>
            </w:pPr>
          </w:p>
        </w:tc>
      </w:tr>
      <w:tr w:rsidR="00586E41" w14:paraId="539BF66A" w14:textId="77777777" w:rsidTr="00814503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42491F" w14:textId="091BD25B" w:rsidR="00586E41" w:rsidRPr="00324D74" w:rsidRDefault="00586E41" w:rsidP="00324D74">
            <w:pPr>
              <w:spacing w:line="100" w:lineRule="atLeast"/>
              <w:jc w:val="center"/>
              <w:textAlignment w:val="baseline"/>
            </w:pPr>
            <w:r w:rsidRPr="00324D74">
              <w:rPr>
                <w:rFonts w:eastAsia="Andale Sans UI"/>
                <w:sz w:val="22"/>
                <w:szCs w:val="22"/>
                <w:lang w:eastAsia="ar-SA" w:bidi="fa-IR"/>
              </w:rPr>
              <w:t>1</w:t>
            </w:r>
            <w:r w:rsidR="00324D74" w:rsidRPr="00324D74">
              <w:rPr>
                <w:rFonts w:eastAsia="Andale Sans UI"/>
                <w:sz w:val="22"/>
                <w:szCs w:val="22"/>
                <w:lang w:eastAsia="ar-SA" w:bidi="fa-IR"/>
              </w:rPr>
              <w:t>0</w:t>
            </w:r>
            <w:r w:rsidRPr="00324D74">
              <w:rPr>
                <w:rFonts w:eastAsia="Andale Sans UI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4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FC2299" w14:textId="44924CFA" w:rsidR="00586E41" w:rsidRPr="00C85DFF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C85DFF">
              <w:rPr>
                <w:rFonts w:eastAsia="Andale Sans UI"/>
                <w:sz w:val="22"/>
                <w:szCs w:val="22"/>
                <w:lang w:val="pl-PL" w:eastAsia="fa-IR" w:bidi="fa-IR"/>
              </w:rPr>
              <w:t>Serwis pojazdu bazowego realizowany w najbliższej</w:t>
            </w:r>
            <w:r w:rsidR="00D40476">
              <w:rPr>
                <w:rFonts w:eastAsia="Andale Sans UI"/>
                <w:sz w:val="22"/>
                <w:szCs w:val="22"/>
                <w:lang w:val="pl-PL" w:eastAsia="fa-IR" w:bidi="fa-IR"/>
              </w:rPr>
              <w:t xml:space="preserve"> ASO oferowanej marki ambulansu.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C816A2" w14:textId="77777777" w:rsidR="00586E41" w:rsidRDefault="00586E41" w:rsidP="00784328">
            <w:pPr>
              <w:jc w:val="center"/>
            </w:pPr>
            <w:r w:rsidRPr="009823D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191087" w14:textId="77777777" w:rsidR="00586E41" w:rsidRDefault="00586E41" w:rsidP="00586E41">
            <w:pPr>
              <w:spacing w:line="100" w:lineRule="atLeast"/>
              <w:jc w:val="both"/>
              <w:textAlignment w:val="baseline"/>
            </w:pPr>
          </w:p>
        </w:tc>
      </w:tr>
      <w:tr w:rsidR="00586E41" w:rsidRPr="006408AC" w14:paraId="61D9FA56" w14:textId="77777777" w:rsidTr="00814503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492583" w14:textId="3C77EC82" w:rsidR="00586E41" w:rsidRPr="00324D74" w:rsidRDefault="00324D74" w:rsidP="00586E41">
            <w:pPr>
              <w:spacing w:line="100" w:lineRule="atLeast"/>
              <w:jc w:val="center"/>
              <w:textAlignment w:val="baseline"/>
            </w:pPr>
            <w:r w:rsidRPr="00324D74">
              <w:rPr>
                <w:rFonts w:eastAsia="Andale Sans UI"/>
                <w:sz w:val="22"/>
                <w:szCs w:val="22"/>
                <w:lang w:eastAsia="ar-SA" w:bidi="fa-IR"/>
              </w:rPr>
              <w:t>11</w:t>
            </w:r>
            <w:r w:rsidR="00586E41" w:rsidRPr="00324D74">
              <w:rPr>
                <w:rFonts w:eastAsia="Andale Sans UI"/>
                <w:sz w:val="22"/>
                <w:szCs w:val="22"/>
                <w:lang w:eastAsia="ar-SA" w:bidi="fa-IR"/>
              </w:rPr>
              <w:t>.</w:t>
            </w:r>
          </w:p>
        </w:tc>
        <w:tc>
          <w:tcPr>
            <w:tcW w:w="4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30E6BD" w14:textId="6ED89DDB" w:rsidR="00586E41" w:rsidRPr="002E47E6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 xml:space="preserve">Serwis zabudowy specjalnej sanitarnej w okresie gwarancji (łącznie z wymaganymi okresowymi przeglądami zabudowy sanitarnej) realizowany </w:t>
            </w:r>
            <w:r w:rsidR="006408AC">
              <w:rPr>
                <w:rFonts w:eastAsia="Andale Sans UI"/>
                <w:sz w:val="22"/>
                <w:szCs w:val="22"/>
                <w:lang w:val="pl-PL" w:eastAsia="fa-IR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fa-IR" w:bidi="fa-IR"/>
              </w:rPr>
              <w:t>w siedzibie Zamawiającego.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109377" w14:textId="77777777" w:rsidR="00586E41" w:rsidRPr="006408AC" w:rsidRDefault="00586E41" w:rsidP="00784328">
            <w:pPr>
              <w:jc w:val="center"/>
              <w:rPr>
                <w:lang w:val="pl-PL"/>
              </w:rPr>
            </w:pPr>
            <w:r w:rsidRPr="009823D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F5F58C" w14:textId="77777777" w:rsidR="00586E41" w:rsidRPr="006408AC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586E41" w:rsidRPr="006408AC" w14:paraId="6E688543" w14:textId="77777777" w:rsidTr="0044447F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0265A677" w14:textId="00F71990" w:rsidR="00586E41" w:rsidRPr="006408AC" w:rsidRDefault="005210FD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6408AC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14/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  <w:vAlign w:val="center"/>
          </w:tcPr>
          <w:p w14:paraId="10AFC1F4" w14:textId="77777777" w:rsidR="00586E41" w:rsidRPr="006408AC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6408AC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AEEF3" w:themeFill="accent5" w:themeFillTint="33"/>
          </w:tcPr>
          <w:p w14:paraId="41B07340" w14:textId="26A36F4A" w:rsidR="00586E41" w:rsidRPr="006408AC" w:rsidRDefault="00586E41" w:rsidP="00784328">
            <w:pPr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 w:themeFill="accent5" w:themeFillTint="33"/>
            <w:vAlign w:val="center"/>
          </w:tcPr>
          <w:p w14:paraId="29424547" w14:textId="5FB4C581" w:rsidR="00586E41" w:rsidRPr="006408AC" w:rsidRDefault="00ED63DF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6408AC">
              <w:rPr>
                <w:lang w:val="pl-PL"/>
              </w:rPr>
              <w:t>--------------------------------------------</w:t>
            </w:r>
          </w:p>
        </w:tc>
      </w:tr>
      <w:tr w:rsidR="00586E41" w:rsidRPr="006408AC" w14:paraId="1A609DE2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CD5EB1" w14:textId="77777777" w:rsidR="00586E41" w:rsidRPr="006408AC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6408AC">
              <w:rPr>
                <w:rFonts w:eastAsia="Andale Sans UI"/>
                <w:sz w:val="22"/>
                <w:szCs w:val="22"/>
                <w:lang w:val="pl-PL" w:eastAsia="ar-SA" w:bidi="fa-IR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B66FCF" w14:textId="072CDD3D" w:rsidR="00586E41" w:rsidRPr="002E47E6" w:rsidRDefault="000C6D2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>
              <w:rPr>
                <w:rFonts w:eastAsia="Andale Sans UI"/>
                <w:b/>
                <w:color w:val="000000"/>
                <w:sz w:val="22"/>
                <w:szCs w:val="22"/>
                <w:lang w:val="pl-PL" w:eastAsia="ar-SA" w:bidi="fa-IR"/>
              </w:rPr>
              <w:t>Gwarancja mechaniczna</w:t>
            </w:r>
            <w:r w:rsidR="00586E41" w:rsidRPr="002E47E6">
              <w:rPr>
                <w:rFonts w:eastAsia="Andale Sans UI"/>
                <w:b/>
                <w:color w:val="000000"/>
                <w:sz w:val="22"/>
                <w:szCs w:val="22"/>
                <w:lang w:val="pl-PL" w:eastAsia="ar-SA" w:bidi="fa-IR"/>
              </w:rPr>
              <w:t>,</w:t>
            </w:r>
            <w:r w:rsidR="00586E41"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 xml:space="preserve"> nie krócej niż </w:t>
            </w:r>
            <w:r w:rsidR="006408AC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br/>
            </w:r>
            <w:r w:rsidR="00586E41" w:rsidRPr="002E47E6">
              <w:rPr>
                <w:rFonts w:eastAsia="Andale Sans UI"/>
                <w:color w:val="000000"/>
                <w:sz w:val="22"/>
                <w:szCs w:val="22"/>
                <w:lang w:val="pl-PL" w:eastAsia="ar-SA" w:bidi="fa-IR"/>
              </w:rPr>
              <w:t>24 miesiące   (bez limitu km).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EC4B4A" w14:textId="77777777" w:rsidR="00586E41" w:rsidRPr="006408AC" w:rsidRDefault="00586E41" w:rsidP="00784328">
            <w:pPr>
              <w:jc w:val="center"/>
              <w:rPr>
                <w:lang w:val="pl-PL"/>
              </w:rPr>
            </w:pPr>
            <w:r w:rsidRPr="009823D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112FB8" w14:textId="77777777" w:rsidR="00586E41" w:rsidRPr="006408AC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586E41" w:rsidRPr="006408AC" w14:paraId="57640150" w14:textId="77777777" w:rsidTr="00814503">
        <w:trPr>
          <w:trHeight w:val="268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959A22" w14:textId="77777777" w:rsidR="00586E41" w:rsidRPr="006408AC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6408AC">
              <w:rPr>
                <w:rFonts w:eastAsia="Andale Sans UI"/>
                <w:sz w:val="22"/>
                <w:szCs w:val="22"/>
                <w:lang w:val="pl-PL" w:eastAsia="ar-SA" w:bidi="fa-IR"/>
              </w:rPr>
              <w:t>2.</w:t>
            </w:r>
          </w:p>
        </w:tc>
        <w:tc>
          <w:tcPr>
            <w:tcW w:w="4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46B237" w14:textId="5F302F52" w:rsidR="00586E41" w:rsidRPr="002E47E6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Gwarancja na powłoki  lakiernicze ambulansu 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lastRenderedPageBreak/>
              <w:t>36 miesięcy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2FB3BB" w14:textId="77777777" w:rsidR="00586E41" w:rsidRPr="006408AC" w:rsidRDefault="00586E41" w:rsidP="00784328">
            <w:pPr>
              <w:jc w:val="center"/>
              <w:rPr>
                <w:lang w:val="pl-PL"/>
              </w:rPr>
            </w:pPr>
            <w:r w:rsidRPr="009823D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Tak/Nie*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EFF47" w14:textId="77777777" w:rsidR="00586E41" w:rsidRPr="006408AC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</w:p>
        </w:tc>
      </w:tr>
      <w:tr w:rsidR="00586E41" w14:paraId="6627E416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932E95" w14:textId="77777777" w:rsidR="00586E41" w:rsidRPr="006408AC" w:rsidRDefault="00586E41" w:rsidP="00586E41">
            <w:pPr>
              <w:spacing w:line="100" w:lineRule="atLeast"/>
              <w:jc w:val="center"/>
              <w:textAlignment w:val="baseline"/>
              <w:rPr>
                <w:lang w:val="pl-PL"/>
              </w:rPr>
            </w:pPr>
            <w:r w:rsidRPr="006408AC">
              <w:rPr>
                <w:rFonts w:eastAsia="Andale Sans UI"/>
                <w:sz w:val="22"/>
                <w:szCs w:val="22"/>
                <w:lang w:val="pl-PL" w:eastAsia="ar-SA" w:bidi="fa-IR"/>
              </w:rPr>
              <w:t>3.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6EDFC5" w14:textId="77777777" w:rsidR="00586E41" w:rsidRPr="002E47E6" w:rsidRDefault="00586E41" w:rsidP="00586E41">
            <w:pPr>
              <w:spacing w:line="100" w:lineRule="atLeast"/>
              <w:ind w:left="170" w:hanging="170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Gwarancja na perforację  min. 120  miesięcy.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8B7A02" w14:textId="77777777" w:rsidR="00586E41" w:rsidRDefault="00586E41" w:rsidP="00784328">
            <w:pPr>
              <w:jc w:val="center"/>
            </w:pPr>
            <w:r w:rsidRPr="009823D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D478B8" w14:textId="77777777" w:rsidR="00586E41" w:rsidRDefault="00586E41" w:rsidP="00586E41">
            <w:pPr>
              <w:spacing w:line="100" w:lineRule="atLeast"/>
              <w:ind w:left="170" w:hanging="170"/>
              <w:jc w:val="both"/>
              <w:textAlignment w:val="baseline"/>
            </w:pPr>
          </w:p>
        </w:tc>
      </w:tr>
      <w:tr w:rsidR="00586E41" w14:paraId="6C071EB6" w14:textId="77777777" w:rsidTr="00814503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661781" w14:textId="77777777" w:rsidR="00586E41" w:rsidRDefault="00586E41" w:rsidP="00586E41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4.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A07ED7" w14:textId="5694458A" w:rsidR="00586E41" w:rsidRPr="002E47E6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 xml:space="preserve">Gwarancja na zabudowę medyczną min. </w:t>
            </w:r>
            <w:r w:rsidR="006408AC">
              <w:rPr>
                <w:rFonts w:eastAsia="Andale Sans UI"/>
                <w:sz w:val="22"/>
                <w:szCs w:val="22"/>
                <w:lang w:val="pl-PL" w:eastAsia="ar-SA" w:bidi="fa-IR"/>
              </w:rPr>
              <w:br/>
            </w: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24 miesiące.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2EC2D1" w14:textId="77777777" w:rsidR="00586E41" w:rsidRDefault="00586E41" w:rsidP="00784328">
            <w:pPr>
              <w:jc w:val="center"/>
            </w:pPr>
            <w:r w:rsidRPr="009823D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F4950F" w14:textId="77777777" w:rsidR="00586E41" w:rsidRDefault="00586E41" w:rsidP="00586E41">
            <w:pPr>
              <w:spacing w:line="100" w:lineRule="atLeast"/>
              <w:jc w:val="both"/>
              <w:textAlignment w:val="baseline"/>
            </w:pPr>
          </w:p>
        </w:tc>
      </w:tr>
      <w:tr w:rsidR="00586E41" w14:paraId="0ABFB65A" w14:textId="77777777" w:rsidTr="005F238F">
        <w:trPr>
          <w:trHeight w:val="581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322A25" w14:textId="77777777" w:rsidR="00586E41" w:rsidRDefault="00586E41" w:rsidP="00586E41">
            <w:pPr>
              <w:spacing w:line="100" w:lineRule="atLeast"/>
              <w:jc w:val="center"/>
              <w:textAlignment w:val="baseline"/>
            </w:pPr>
            <w:r>
              <w:rPr>
                <w:rFonts w:eastAsia="Andale Sans UI"/>
                <w:sz w:val="22"/>
                <w:szCs w:val="22"/>
                <w:lang w:eastAsia="ar-SA" w:bidi="fa-IR"/>
              </w:rPr>
              <w:t>5.</w:t>
            </w:r>
          </w:p>
        </w:tc>
        <w:tc>
          <w:tcPr>
            <w:tcW w:w="4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87BB5C" w14:textId="77777777" w:rsidR="00586E41" w:rsidRPr="002E47E6" w:rsidRDefault="00586E41" w:rsidP="00586E41">
            <w:pPr>
              <w:spacing w:line="100" w:lineRule="atLeast"/>
              <w:jc w:val="both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sz w:val="22"/>
                <w:szCs w:val="22"/>
                <w:lang w:val="pl-PL" w:eastAsia="ar-SA" w:bidi="fa-IR"/>
              </w:rPr>
              <w:t>Gwarancja na sprzęt medyczny min. 24 miesiące.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2BA42B" w14:textId="77777777" w:rsidR="00586E41" w:rsidRDefault="00586E41" w:rsidP="00784328">
            <w:pPr>
              <w:jc w:val="center"/>
            </w:pPr>
            <w:r w:rsidRPr="009823D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E45E71A" w14:textId="77777777" w:rsidR="00586E41" w:rsidRDefault="00586E41" w:rsidP="00586E41">
            <w:pPr>
              <w:spacing w:line="100" w:lineRule="atLeast"/>
              <w:jc w:val="both"/>
              <w:textAlignment w:val="baseline"/>
            </w:pPr>
          </w:p>
        </w:tc>
      </w:tr>
    </w:tbl>
    <w:p w14:paraId="77C34F5E" w14:textId="77777777" w:rsidR="002E47E6" w:rsidRDefault="002E47E6" w:rsidP="002D00BF">
      <w:pPr>
        <w:spacing w:before="28" w:line="100" w:lineRule="atLeast"/>
      </w:pPr>
    </w:p>
    <w:tbl>
      <w:tblPr>
        <w:tblW w:w="9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65"/>
        <w:gridCol w:w="402"/>
        <w:gridCol w:w="4276"/>
        <w:gridCol w:w="402"/>
        <w:gridCol w:w="874"/>
        <w:gridCol w:w="402"/>
        <w:gridCol w:w="2575"/>
        <w:gridCol w:w="375"/>
      </w:tblGrid>
      <w:tr w:rsidR="0093439C" w:rsidRPr="00A5147A" w14:paraId="0A643B74" w14:textId="77777777" w:rsidTr="0044447F">
        <w:trPr>
          <w:gridAfter w:val="1"/>
          <w:wAfter w:w="375" w:type="dxa"/>
          <w:trHeight w:val="49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C8BD97" w14:textId="63DA0078" w:rsidR="0093439C" w:rsidRPr="00084214" w:rsidRDefault="005210FD" w:rsidP="005210FD">
            <w:pPr>
              <w:rPr>
                <w:rFonts w:eastAsiaTheme="minorEastAsia"/>
                <w:b/>
                <w:sz w:val="22"/>
                <w:szCs w:val="22"/>
                <w:lang w:val="pl-PL"/>
              </w:rPr>
            </w:pPr>
            <w:r>
              <w:rPr>
                <w:rFonts w:eastAsiaTheme="minorEastAsia"/>
                <w:b/>
                <w:sz w:val="22"/>
                <w:szCs w:val="22"/>
                <w:lang w:val="pl-PL"/>
              </w:rPr>
              <w:t>15/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1E07D3" w14:textId="221C2E79" w:rsidR="0093439C" w:rsidRPr="00084214" w:rsidRDefault="00FB6838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NOSZE GŁÓWNE ROZŁĄCZNE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7872BA" w14:textId="66F12EAA" w:rsidR="0093439C" w:rsidRPr="00084214" w:rsidRDefault="0093439C" w:rsidP="00084214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22E97D" w14:textId="551FCAA0" w:rsidR="0093439C" w:rsidRPr="004A2835" w:rsidRDefault="00ED63DF" w:rsidP="004A2835">
            <w:pPr>
              <w:pStyle w:val="Standard"/>
              <w:tabs>
                <w:tab w:val="left" w:pos="2034"/>
              </w:tabs>
              <w:ind w:left="288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-------------------------------------</w:t>
            </w:r>
          </w:p>
        </w:tc>
      </w:tr>
      <w:tr w:rsidR="00084214" w:rsidRPr="00084214" w14:paraId="74D110C1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8DA" w14:textId="03CB1C66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761" w14:textId="229FA10C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0A2D6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6219" w14:textId="77777777" w:rsidR="00084214" w:rsidRDefault="00084214" w:rsidP="00784328">
            <w:pPr>
              <w:jc w:val="center"/>
            </w:pPr>
            <w:r w:rsidRPr="006A21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2DA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6408AC" w14:paraId="0F8BCF64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AF8" w14:textId="220D1606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2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8380" w14:textId="368530EE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Wykonane z materiału odpornego na korozję, </w:t>
            </w:r>
            <w:r w:rsidR="006408AC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lub z materiału zabezpieczonego przed korozją.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350" w14:textId="77777777" w:rsidR="00084214" w:rsidRPr="006408AC" w:rsidRDefault="00084214" w:rsidP="00784328">
            <w:pPr>
              <w:jc w:val="center"/>
              <w:rPr>
                <w:lang w:val="pl-PL"/>
              </w:rPr>
            </w:pPr>
            <w:r w:rsidRPr="006A21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F76C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33B7716C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B0D" w14:textId="6B12BB05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3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FC48" w14:textId="77777777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697" w14:textId="77777777" w:rsidR="00084214" w:rsidRDefault="00084214" w:rsidP="00784328">
            <w:pPr>
              <w:jc w:val="center"/>
            </w:pPr>
            <w:r w:rsidRPr="006A21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B8B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0D369780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127B" w14:textId="489D9CA9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4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AEC9" w14:textId="77777777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Przystosowane do prowadzenia reanimacji.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0E09" w14:textId="77777777" w:rsidR="00084214" w:rsidRDefault="00084214" w:rsidP="00784328">
            <w:pPr>
              <w:jc w:val="center"/>
            </w:pPr>
            <w:r w:rsidRPr="006A21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783C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51D00D3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CD2A" w14:textId="618FE452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5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890" w14:textId="77777777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Z możliwością płynnej regulacji kąta nachylenia oparcia pod plecami do min 90 stopni.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D78D" w14:textId="77777777" w:rsidR="00084214" w:rsidRDefault="00084214" w:rsidP="00784328">
            <w:pPr>
              <w:jc w:val="center"/>
            </w:pPr>
            <w:r w:rsidRPr="006A21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FF47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A2835" w14:paraId="0E2E0919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7F6C" w14:textId="68371154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6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2F72" w14:textId="1917284D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Rama noszy pod głową pacjenta umożliwiająca odgięcie głowy do tyłu, klatki piersiowej </w:t>
            </w:r>
            <w:r w:rsidR="004A2835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i ułożenie na wznak.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00C2" w14:textId="77777777" w:rsidR="00084214" w:rsidRPr="004A2835" w:rsidRDefault="00084214" w:rsidP="00784328">
            <w:pPr>
              <w:jc w:val="center"/>
              <w:rPr>
                <w:lang w:val="pl-PL"/>
              </w:rPr>
            </w:pPr>
            <w:r w:rsidRPr="006A21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CBDF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A2835" w14:paraId="0CEBE947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CAD1" w14:textId="23A0A0CE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7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7963" w14:textId="2AF3B2EF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 zestawem pasów zabezpieczających pacjenta </w:t>
            </w:r>
            <w:r w:rsidR="004A2835">
              <w:rPr>
                <w:rFonts w:eastAsiaTheme="minorEastAsia"/>
                <w:sz w:val="22"/>
                <w:szCs w:val="22"/>
                <w:lang w:val="pl-PL"/>
              </w:rPr>
              <w:br/>
              <w:t xml:space="preserve">o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regulowanej długości mocowanych bezpośrednio do ramy noszy.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D0D" w14:textId="77777777" w:rsidR="00084214" w:rsidRPr="004A2835" w:rsidRDefault="00084214" w:rsidP="00784328">
            <w:pPr>
              <w:jc w:val="center"/>
              <w:rPr>
                <w:lang w:val="pl-PL"/>
              </w:rPr>
            </w:pPr>
            <w:r w:rsidRPr="006A21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D81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6408AC" w14:paraId="32A523AF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359" w14:textId="6445B7C8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8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CE9" w14:textId="3B9FD967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Wyposażone w cienki niesprężynujący materac </w:t>
            </w:r>
            <w:r w:rsidR="004A2835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 tworzywa sztucznego umożliwiający ustawienie wszystkich dostępnych pozycji transportowych, </w:t>
            </w:r>
            <w:r w:rsidR="006408AC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o powierzchni antypoślizgowej, nie absorbujący krwi i płynów, odporny na środki dezynfekujące</w:t>
            </w:r>
            <w:r w:rsidR="00D4047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F661" w14:textId="77777777" w:rsidR="00084214" w:rsidRPr="004A2835" w:rsidRDefault="00084214" w:rsidP="00784328">
            <w:pPr>
              <w:jc w:val="center"/>
              <w:rPr>
                <w:lang w:val="pl-PL"/>
              </w:rPr>
            </w:pPr>
            <w:r w:rsidRPr="006A21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F66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6408AC" w14:paraId="0C6B7CDF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12" w14:textId="61A84F4B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9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A8F" w14:textId="77777777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Ze składanymi wzdłużnie poręczami bocznymi.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3661" w14:textId="77777777" w:rsidR="00084214" w:rsidRPr="004A2835" w:rsidRDefault="00084214" w:rsidP="00784328">
            <w:pPr>
              <w:jc w:val="center"/>
              <w:rPr>
                <w:lang w:val="pl-PL"/>
              </w:rPr>
            </w:pPr>
            <w:r w:rsidRPr="006A21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D8D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7E67E0DF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37E7" w14:textId="10F6CFB5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10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7EE" w14:textId="77777777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Z wysuwanymi rączkami do przenoszenia umieszczonymi z przodu i tyłu noszy.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C72" w14:textId="77777777" w:rsidR="00084214" w:rsidRDefault="00084214" w:rsidP="00784328">
            <w:pPr>
              <w:jc w:val="center"/>
            </w:pPr>
            <w:r w:rsidRPr="006A21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CC57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669E71E1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BED9" w14:textId="678B15F6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11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8423" w14:textId="77777777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Możliwość wprowadzania noszy przodem i tyłem do kierunku jazdy.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5EA" w14:textId="77777777" w:rsidR="00084214" w:rsidRDefault="00084214" w:rsidP="00784328">
            <w:pPr>
              <w:jc w:val="center"/>
            </w:pPr>
            <w:r w:rsidRPr="00E8457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2DF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137CA4C4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430" w14:textId="5DD67BF2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12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6484" w14:textId="77777777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Składany wieszak na pojemnik z płynami infuzyjnymi.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F831" w14:textId="77777777" w:rsidR="00084214" w:rsidRDefault="00084214" w:rsidP="00784328">
            <w:pPr>
              <w:jc w:val="center"/>
            </w:pPr>
            <w:r w:rsidRPr="00E8457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3A47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63E99998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70E" w14:textId="085DDD3E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13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23C" w14:textId="7E64224D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Waga noszy  max 23 kg zgodna z wymogami normy PN EN 1865:1+A1:2015</w:t>
            </w:r>
            <w:r w:rsidR="00D4047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2F2" w14:textId="77777777" w:rsidR="00084214" w:rsidRDefault="00084214" w:rsidP="00784328">
            <w:pPr>
              <w:jc w:val="center"/>
            </w:pPr>
            <w:r w:rsidRPr="00E8457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E03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BD10603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AA0" w14:textId="13FD3D56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14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002" w14:textId="77777777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Trwałe oznakowanie najlepiej graficzne elementów związanych z obsługą noszy.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EC4C" w14:textId="77777777" w:rsidR="00084214" w:rsidRDefault="00084214" w:rsidP="00784328">
            <w:pPr>
              <w:jc w:val="center"/>
            </w:pPr>
            <w:r w:rsidRPr="00E8457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E4D8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A2835" w14:paraId="7C58D3E3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8F3B" w14:textId="7526CD5A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15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CB16" w14:textId="0A458B05" w:rsidR="00084214" w:rsidRPr="004A2835" w:rsidRDefault="00084214" w:rsidP="006408AC">
            <w:pPr>
              <w:tabs>
                <w:tab w:val="left" w:pos="1310"/>
              </w:tabs>
              <w:spacing w:line="100" w:lineRule="atLeast"/>
              <w:ind w:left="-108"/>
              <w:jc w:val="both"/>
              <w:textAlignment w:val="baseline"/>
              <w:rPr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Dodatkowy zestaw pasów lub uprzęży służ</w:t>
            </w:r>
            <w:r w:rsidR="004A2835">
              <w:rPr>
                <w:rFonts w:eastAsiaTheme="minorEastAsia"/>
                <w:sz w:val="22"/>
                <w:szCs w:val="22"/>
                <w:lang w:val="pl-PL"/>
              </w:rPr>
              <w:t xml:space="preserve">ący </w:t>
            </w:r>
            <w:r w:rsidR="00ED63DF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="004A2835">
              <w:rPr>
                <w:rFonts w:eastAsiaTheme="minorEastAsia"/>
                <w:sz w:val="22"/>
                <w:szCs w:val="22"/>
                <w:lang w:val="pl-PL"/>
              </w:rPr>
              <w:t xml:space="preserve">do transportu małych dzieci. Podać </w:t>
            </w:r>
            <w:r w:rsidRPr="00C75C18">
              <w:rPr>
                <w:rFonts w:eastAsiaTheme="minorEastAsia"/>
                <w:sz w:val="22"/>
                <w:szCs w:val="22"/>
                <w:lang w:val="pl-PL"/>
              </w:rPr>
              <w:t>producent</w:t>
            </w:r>
            <w:r w:rsidR="004A2835" w:rsidRPr="00C75C18">
              <w:rPr>
                <w:rFonts w:eastAsiaTheme="minorEastAsia"/>
                <w:sz w:val="22"/>
                <w:szCs w:val="22"/>
                <w:lang w:val="pl-PL"/>
              </w:rPr>
              <w:t>a, model.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030" w14:textId="77777777" w:rsidR="00084214" w:rsidRPr="004A2835" w:rsidRDefault="00084214" w:rsidP="00784328">
            <w:pPr>
              <w:jc w:val="center"/>
              <w:rPr>
                <w:lang w:val="pl-PL"/>
              </w:rPr>
            </w:pPr>
            <w:r w:rsidRPr="00E8457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91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A2835" w14:paraId="1F0DD6F2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F30" w14:textId="6CA0EFFA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16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AADE" w14:textId="75545B3B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Obciążenie dopuszczalne min 250 kg</w:t>
            </w:r>
            <w:r w:rsidR="000A2D6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5D0" w14:textId="77777777" w:rsidR="00084214" w:rsidRPr="004A2835" w:rsidRDefault="00084214" w:rsidP="00784328">
            <w:pPr>
              <w:jc w:val="center"/>
              <w:rPr>
                <w:lang w:val="pl-PL"/>
              </w:rPr>
            </w:pPr>
            <w:r w:rsidRPr="00E8457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9B20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6BE181E6" w14:textId="77777777" w:rsidTr="0044447F"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DAEEF3" w:themeFill="accent5" w:themeFillTint="33"/>
          </w:tcPr>
          <w:p w14:paraId="70FBBDDB" w14:textId="465A1CAA" w:rsidR="0093439C" w:rsidRPr="00084214" w:rsidRDefault="005210FD" w:rsidP="0047761E">
            <w:pPr>
              <w:rPr>
                <w:rFonts w:eastAsiaTheme="minorEastAsia"/>
                <w:b/>
                <w:sz w:val="22"/>
                <w:szCs w:val="22"/>
                <w:lang w:val="pl-PL"/>
              </w:rPr>
            </w:pPr>
            <w:r>
              <w:rPr>
                <w:rFonts w:eastAsiaTheme="minorEastAsia"/>
                <w:b/>
                <w:sz w:val="22"/>
                <w:szCs w:val="22"/>
                <w:lang w:val="pl-PL"/>
              </w:rPr>
              <w:t>16/</w:t>
            </w:r>
          </w:p>
        </w:tc>
        <w:tc>
          <w:tcPr>
            <w:tcW w:w="4678" w:type="dxa"/>
            <w:gridSpan w:val="2"/>
            <w:shd w:val="clear" w:color="auto" w:fill="DAEEF3" w:themeFill="accent5" w:themeFillTint="33"/>
          </w:tcPr>
          <w:p w14:paraId="04AF6064" w14:textId="55A0CDBD" w:rsidR="0093439C" w:rsidRPr="00084214" w:rsidRDefault="004A2835" w:rsidP="0093439C">
            <w:pPr>
              <w:jc w:val="both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TRANSPORTER NOSZY GŁÓWNYCH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14:paraId="3D941BED" w14:textId="60FF12DA" w:rsidR="0093439C" w:rsidRPr="00084214" w:rsidRDefault="0093439C" w:rsidP="0078432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gridSpan w:val="2"/>
            <w:shd w:val="clear" w:color="auto" w:fill="DAEEF3" w:themeFill="accent5" w:themeFillTint="33"/>
          </w:tcPr>
          <w:p w14:paraId="7F86A7D5" w14:textId="2211BFC2" w:rsidR="0093439C" w:rsidRPr="00ED63DF" w:rsidRDefault="00ED63DF" w:rsidP="00ED63DF">
            <w:pPr>
              <w:pStyle w:val="Standard"/>
              <w:tabs>
                <w:tab w:val="left" w:pos="2034"/>
              </w:tabs>
              <w:ind w:left="288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--------------------------------------</w:t>
            </w:r>
          </w:p>
        </w:tc>
      </w:tr>
      <w:tr w:rsidR="00084214" w:rsidRPr="006408AC" w14:paraId="11C28E16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</w:tcPr>
          <w:p w14:paraId="45414792" w14:textId="75233471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74637EFB" w14:textId="55152D43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Wyposażony w system niezależnego składania </w:t>
            </w:r>
            <w:r w:rsidR="006408AC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się goleni przednich i tylnych przy wprowadzaniu </w:t>
            </w:r>
            <w:r w:rsidR="00ED63DF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i wyprowadzaniu nosz</w:t>
            </w:r>
            <w:r w:rsidR="006408AC">
              <w:rPr>
                <w:rFonts w:eastAsiaTheme="minorEastAsia"/>
                <w:sz w:val="22"/>
                <w:szCs w:val="22"/>
                <w:lang w:val="pl-PL"/>
              </w:rPr>
              <w:t xml:space="preserve">y z/do ambulansu pozwalający na bezpieczne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wprowadzenie/</w:t>
            </w:r>
            <w:r w:rsidR="006408AC">
              <w:rPr>
                <w:rFonts w:eastAsiaTheme="minorEastAsia"/>
                <w:sz w:val="22"/>
                <w:szCs w:val="22"/>
                <w:lang w:val="pl-PL"/>
              </w:rPr>
              <w:t xml:space="preserve">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wyprowadzenie  noszy z pacjentem nawet przez jedną osobę.</w:t>
            </w:r>
          </w:p>
        </w:tc>
        <w:tc>
          <w:tcPr>
            <w:tcW w:w="1276" w:type="dxa"/>
            <w:gridSpan w:val="2"/>
          </w:tcPr>
          <w:p w14:paraId="280B664F" w14:textId="77777777" w:rsidR="00084214" w:rsidRPr="00ED63DF" w:rsidRDefault="00084214" w:rsidP="00784328">
            <w:pPr>
              <w:jc w:val="center"/>
              <w:rPr>
                <w:lang w:val="pl-PL"/>
              </w:rPr>
            </w:pPr>
            <w:r w:rsidRPr="00BB4BD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</w:tcPr>
          <w:p w14:paraId="5860B9BE" w14:textId="7777777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6408AC" w14:paraId="1897B9D7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</w:tcPr>
          <w:p w14:paraId="6FD19038" w14:textId="110E2834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2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5596B751" w14:textId="77777777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Szybki i łatwy system połączenia z noszami.</w:t>
            </w:r>
          </w:p>
        </w:tc>
        <w:tc>
          <w:tcPr>
            <w:tcW w:w="1276" w:type="dxa"/>
            <w:gridSpan w:val="2"/>
          </w:tcPr>
          <w:p w14:paraId="12038BC0" w14:textId="77777777" w:rsidR="00084214" w:rsidRPr="00ED63DF" w:rsidRDefault="00084214" w:rsidP="00784328">
            <w:pPr>
              <w:jc w:val="center"/>
              <w:rPr>
                <w:lang w:val="pl-PL"/>
              </w:rPr>
            </w:pPr>
            <w:r w:rsidRPr="00BB4BD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</w:tcPr>
          <w:p w14:paraId="2D14F8C0" w14:textId="7777777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6408AC" w14:paraId="2841B561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</w:tcPr>
          <w:p w14:paraId="0FC129A7" w14:textId="2575D905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3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00679628" w14:textId="77777777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Regulacja wysokości w minimum 7 poziomach.</w:t>
            </w:r>
          </w:p>
        </w:tc>
        <w:tc>
          <w:tcPr>
            <w:tcW w:w="1276" w:type="dxa"/>
            <w:gridSpan w:val="2"/>
          </w:tcPr>
          <w:p w14:paraId="20F82FA2" w14:textId="77777777" w:rsidR="00084214" w:rsidRPr="00ED63DF" w:rsidRDefault="00084214" w:rsidP="00784328">
            <w:pPr>
              <w:jc w:val="center"/>
              <w:rPr>
                <w:lang w:val="pl-PL"/>
              </w:rPr>
            </w:pPr>
            <w:r w:rsidRPr="00BB4BD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</w:tcPr>
          <w:p w14:paraId="6C482F0B" w14:textId="7777777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6408AC" w14:paraId="2A0D5CC6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</w:tcPr>
          <w:p w14:paraId="7BD811CB" w14:textId="35136D15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4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2B2F847F" w14:textId="2EDA89D9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Możliwości zapięcia noszy przodem lub nogami </w:t>
            </w:r>
            <w:r w:rsidR="006408AC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w kierunku jazdy.</w:t>
            </w:r>
          </w:p>
        </w:tc>
        <w:tc>
          <w:tcPr>
            <w:tcW w:w="1276" w:type="dxa"/>
            <w:gridSpan w:val="2"/>
          </w:tcPr>
          <w:p w14:paraId="58FAB767" w14:textId="77777777" w:rsidR="00084214" w:rsidRPr="006408AC" w:rsidRDefault="00084214" w:rsidP="00784328">
            <w:pPr>
              <w:jc w:val="center"/>
              <w:rPr>
                <w:lang w:val="pl-PL"/>
              </w:rPr>
            </w:pPr>
            <w:r w:rsidRPr="00BB4BD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</w:tcPr>
          <w:p w14:paraId="255ADE42" w14:textId="7777777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6408AC" w14:paraId="7490485C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</w:tcPr>
          <w:p w14:paraId="5DACE6C1" w14:textId="454C976B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lastRenderedPageBreak/>
              <w:t>5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4D1D5740" w14:textId="1DF63B16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Odbojniki na goleniach</w:t>
            </w:r>
            <w:r w:rsidR="00ED63DF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79A9039E" w14:textId="77777777" w:rsidR="00084214" w:rsidRPr="006408AC" w:rsidRDefault="00084214" w:rsidP="00784328">
            <w:pPr>
              <w:jc w:val="center"/>
              <w:rPr>
                <w:lang w:val="pl-PL"/>
              </w:rPr>
            </w:pPr>
            <w:r w:rsidRPr="00BB4BD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</w:tcPr>
          <w:p w14:paraId="63FCCEA4" w14:textId="7777777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6408AC" w14:paraId="608432E3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</w:tcPr>
          <w:p w14:paraId="5E34E902" w14:textId="2659C714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6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2EDBC7AC" w14:textId="10E70BD9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Wyposażony w min 4 kółka obrotowe w zakresie </w:t>
            </w:r>
            <w:r w:rsidR="006408AC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o 360 stopni, min 2 kółka wyposażone w hamulce.</w:t>
            </w:r>
          </w:p>
        </w:tc>
        <w:tc>
          <w:tcPr>
            <w:tcW w:w="1276" w:type="dxa"/>
            <w:gridSpan w:val="2"/>
          </w:tcPr>
          <w:p w14:paraId="4087D213" w14:textId="77777777" w:rsidR="00084214" w:rsidRPr="006408AC" w:rsidRDefault="00084214" w:rsidP="00784328">
            <w:pPr>
              <w:jc w:val="center"/>
              <w:rPr>
                <w:lang w:val="pl-PL"/>
              </w:rPr>
            </w:pPr>
            <w:r w:rsidRPr="00BB4BD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</w:tcPr>
          <w:p w14:paraId="3592EC68" w14:textId="7777777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3B927521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</w:tcPr>
          <w:p w14:paraId="4AA117E3" w14:textId="5D37109F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7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211E4F1C" w14:textId="77777777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Możliwość ustawienia pozycji drenażowych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Trendelenburga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i Fowlera na minimum trzech poziomach pochylenia.</w:t>
            </w:r>
          </w:p>
        </w:tc>
        <w:tc>
          <w:tcPr>
            <w:tcW w:w="1276" w:type="dxa"/>
            <w:gridSpan w:val="2"/>
          </w:tcPr>
          <w:p w14:paraId="22CDB160" w14:textId="77777777" w:rsidR="00084214" w:rsidRDefault="00084214" w:rsidP="00784328">
            <w:pPr>
              <w:jc w:val="center"/>
            </w:pPr>
            <w:r w:rsidRPr="00BB4BD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</w:tcPr>
          <w:p w14:paraId="481A7F4C" w14:textId="7777777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6408AC" w14:paraId="40643F8A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</w:tcPr>
          <w:p w14:paraId="7CA449C0" w14:textId="2485931B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8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45AE57FD" w14:textId="274F78D0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Wszystkie kółka jezdne skrętne,  o średnicy min. 200mm i szerokości min 50mm umożliwiające prowadzenie noszy bokiem do kierunku jazdy przez jedną osobę z dowolnej strony transportera, </w:t>
            </w:r>
            <w:r w:rsidR="006408AC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 blokadą przednich kółek do jazdy na wprost. Kółka mają umożliwiać jazdę zarówno </w:t>
            </w:r>
            <w:r w:rsidR="00ED63DF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w pomieszczeniach zamkniętych  jak i poza nimi (na otwartych przestrzeniach)</w:t>
            </w:r>
            <w:r w:rsidR="00ED63DF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4C726DE2" w14:textId="77777777" w:rsidR="00084214" w:rsidRPr="00ED63DF" w:rsidRDefault="00084214" w:rsidP="00784328">
            <w:pPr>
              <w:jc w:val="center"/>
              <w:rPr>
                <w:lang w:val="pl-PL"/>
              </w:rPr>
            </w:pPr>
            <w:r w:rsidRPr="00DF14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</w:tcPr>
          <w:p w14:paraId="5CEE634C" w14:textId="7777777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ED63DF" w14:paraId="44EDB116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</w:tcPr>
          <w:p w14:paraId="60E65E4F" w14:textId="33694980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9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00BCD9FD" w14:textId="490DA0F4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Blokada kółek do jazdy na wprost uruchamiana przez operatora w momencie w którym jest </w:t>
            </w:r>
            <w:r w:rsidR="00ED63DF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to wymagane i potrzebne, uniemożliwiająca przypadkowe zablokowanie do jazdy na wprost</w:t>
            </w:r>
            <w:r w:rsidR="00ED63DF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680377DB" w14:textId="77777777" w:rsidR="00084214" w:rsidRPr="00ED63DF" w:rsidRDefault="00084214" w:rsidP="00784328">
            <w:pPr>
              <w:jc w:val="center"/>
              <w:rPr>
                <w:lang w:val="pl-PL"/>
              </w:rPr>
            </w:pPr>
            <w:r w:rsidRPr="00DF14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</w:tcPr>
          <w:p w14:paraId="6819E832" w14:textId="7777777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ED63DF" w14:paraId="19E4B25D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</w:tcPr>
          <w:p w14:paraId="6DAF7A8C" w14:textId="69359368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10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7FFD39BA" w14:textId="77777777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Obciążenie dopuszczalne transportera min 275 kg.</w:t>
            </w:r>
          </w:p>
        </w:tc>
        <w:tc>
          <w:tcPr>
            <w:tcW w:w="1276" w:type="dxa"/>
            <w:gridSpan w:val="2"/>
          </w:tcPr>
          <w:p w14:paraId="309C91ED" w14:textId="77777777" w:rsidR="00084214" w:rsidRPr="00ED63DF" w:rsidRDefault="00084214" w:rsidP="00784328">
            <w:pPr>
              <w:jc w:val="center"/>
              <w:rPr>
                <w:lang w:val="pl-PL"/>
              </w:rPr>
            </w:pPr>
            <w:r w:rsidRPr="00DF14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</w:tcPr>
          <w:p w14:paraId="01970698" w14:textId="7777777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ED63DF" w14:paraId="09D7DCCC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</w:tcPr>
          <w:p w14:paraId="759B55A7" w14:textId="4764E9CD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11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6331D207" w14:textId="2AE47EDE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Waga transportera max 28 kg zgodna </w:t>
            </w:r>
            <w:r w:rsidR="00ED63DF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 wymogami normy </w:t>
            </w:r>
            <w:r w:rsidRPr="00084214">
              <w:rPr>
                <w:rFonts w:eastAsia="Calibri"/>
                <w:sz w:val="22"/>
                <w:szCs w:val="22"/>
                <w:lang w:val="pl-PL"/>
              </w:rPr>
              <w:t>PN EN 1865:1+A1:2015</w:t>
            </w:r>
            <w:r w:rsidR="00ED63DF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09533D6C" w14:textId="77777777" w:rsidR="00084214" w:rsidRPr="00ED63DF" w:rsidRDefault="00084214" w:rsidP="00784328">
            <w:pPr>
              <w:jc w:val="center"/>
              <w:rPr>
                <w:lang w:val="pl-PL"/>
              </w:rPr>
            </w:pPr>
            <w:r w:rsidRPr="00DF14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</w:tcPr>
          <w:p w14:paraId="59681AC5" w14:textId="7777777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ED63DF" w14:paraId="3158EC11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</w:tcPr>
          <w:p w14:paraId="393E40CC" w14:textId="056A4254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12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24489EEA" w14:textId="0886C332" w:rsidR="00084214" w:rsidRPr="00084214" w:rsidRDefault="00084214" w:rsidP="00E74F09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Mocowanie transportera do lawety ambulansu zgodne z wymogami PN EN 1789 +</w:t>
            </w:r>
            <w:r w:rsidR="00E74F09" w:rsidRPr="00E74F09">
              <w:rPr>
                <w:lang w:val="pl-PL"/>
              </w:rPr>
              <w:t>A2:2015</w:t>
            </w:r>
            <w:r w:rsidR="00ED63DF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11053174" w14:textId="77777777" w:rsidR="00084214" w:rsidRPr="00ED63DF" w:rsidRDefault="00084214" w:rsidP="00784328">
            <w:pPr>
              <w:jc w:val="center"/>
              <w:rPr>
                <w:lang w:val="pl-PL"/>
              </w:rPr>
            </w:pPr>
            <w:r w:rsidRPr="00DF14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</w:tcPr>
          <w:p w14:paraId="0F46FCB2" w14:textId="7777777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A2D6D" w14:paraId="362ABF6D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</w:tcPr>
          <w:p w14:paraId="3B6512E1" w14:textId="587F56B9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13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2F921F40" w14:textId="41BF09E9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Wykonany z materiału odpornego na korozję, </w:t>
            </w:r>
            <w:r w:rsidR="000A2D6D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lub z materiału zabezpieczonego przed korozją.</w:t>
            </w:r>
          </w:p>
        </w:tc>
        <w:tc>
          <w:tcPr>
            <w:tcW w:w="1276" w:type="dxa"/>
            <w:gridSpan w:val="2"/>
          </w:tcPr>
          <w:p w14:paraId="13C5A81B" w14:textId="77777777" w:rsidR="00084214" w:rsidRPr="006408AC" w:rsidRDefault="00084214" w:rsidP="00784328">
            <w:pPr>
              <w:jc w:val="center"/>
              <w:rPr>
                <w:lang w:val="pl-PL"/>
              </w:rPr>
            </w:pPr>
            <w:r w:rsidRPr="00DF14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</w:tcPr>
          <w:p w14:paraId="20CEBCB9" w14:textId="7777777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A2D6D" w14:paraId="4C6EF898" w14:textId="77777777" w:rsidTr="00ED63DF">
        <w:trPr>
          <w:gridAfter w:val="1"/>
          <w:wAfter w:w="375" w:type="dxa"/>
        </w:trPr>
        <w:tc>
          <w:tcPr>
            <w:tcW w:w="567" w:type="dxa"/>
            <w:gridSpan w:val="2"/>
          </w:tcPr>
          <w:p w14:paraId="20FE979C" w14:textId="282ED89E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14</w:t>
            </w:r>
            <w:r w:rsidR="00C8693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620AFB6F" w14:textId="77777777" w:rsidR="00084214" w:rsidRPr="00084214" w:rsidRDefault="00084214" w:rsidP="006408AC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Trwałe oznakowanie najlepiej graficzne elementów związanych z obsługą noszy.</w:t>
            </w:r>
          </w:p>
        </w:tc>
        <w:tc>
          <w:tcPr>
            <w:tcW w:w="1276" w:type="dxa"/>
            <w:gridSpan w:val="2"/>
          </w:tcPr>
          <w:p w14:paraId="5A5CC144" w14:textId="77777777" w:rsidR="00084214" w:rsidRPr="006408AC" w:rsidRDefault="00084214" w:rsidP="00784328">
            <w:pPr>
              <w:jc w:val="center"/>
              <w:rPr>
                <w:lang w:val="pl-PL"/>
              </w:rPr>
            </w:pPr>
            <w:r w:rsidRPr="00DF14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</w:tcPr>
          <w:p w14:paraId="336F35C8" w14:textId="7777777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1D2CCFE0" w14:textId="77777777" w:rsidTr="00072B89">
        <w:tblPrEx>
          <w:jc w:val="center"/>
          <w:tblInd w:w="0" w:type="dxa"/>
        </w:tblPrEx>
        <w:trPr>
          <w:gridBefore w:val="1"/>
          <w:wBefore w:w="402" w:type="dxa"/>
          <w:jc w:val="center"/>
        </w:trPr>
        <w:tc>
          <w:tcPr>
            <w:tcW w:w="567" w:type="dxa"/>
            <w:gridSpan w:val="2"/>
            <w:shd w:val="clear" w:color="auto" w:fill="DAEEF3" w:themeFill="accent5" w:themeFillTint="33"/>
          </w:tcPr>
          <w:p w14:paraId="1D64B3B2" w14:textId="51ADECA8" w:rsidR="0093439C" w:rsidRPr="00084214" w:rsidRDefault="005210FD" w:rsidP="0047761E">
            <w:pPr>
              <w:rPr>
                <w:rFonts w:eastAsiaTheme="minorEastAsia"/>
                <w:b/>
                <w:sz w:val="22"/>
                <w:szCs w:val="22"/>
                <w:lang w:val="pl-PL"/>
              </w:rPr>
            </w:pPr>
            <w:r>
              <w:rPr>
                <w:rFonts w:eastAsiaTheme="minorEastAsia"/>
                <w:b/>
                <w:sz w:val="22"/>
                <w:szCs w:val="22"/>
                <w:lang w:val="pl-PL"/>
              </w:rPr>
              <w:t>17/</w:t>
            </w:r>
          </w:p>
        </w:tc>
        <w:tc>
          <w:tcPr>
            <w:tcW w:w="4678" w:type="dxa"/>
            <w:gridSpan w:val="2"/>
            <w:shd w:val="clear" w:color="auto" w:fill="DAEEF3" w:themeFill="accent5" w:themeFillTint="33"/>
          </w:tcPr>
          <w:p w14:paraId="3B4E8693" w14:textId="21007893" w:rsidR="0093439C" w:rsidRPr="00084214" w:rsidRDefault="00ED63DF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KRZESEŁKO KARDIOLOGICZNE Z SYSTEMEM PŁOZOWYM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14:paraId="19815C6E" w14:textId="4D982638" w:rsidR="0093439C" w:rsidRPr="00084214" w:rsidRDefault="0093439C" w:rsidP="0078432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shd w:val="clear" w:color="auto" w:fill="DAEEF3" w:themeFill="accent5" w:themeFillTint="33"/>
          </w:tcPr>
          <w:p w14:paraId="79145C7B" w14:textId="20EEC081" w:rsidR="0093439C" w:rsidRPr="00084214" w:rsidRDefault="0044447F" w:rsidP="00ED63DF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-------------------------------------------</w:t>
            </w:r>
          </w:p>
        </w:tc>
      </w:tr>
      <w:tr w:rsidR="00084214" w:rsidRPr="00084214" w14:paraId="2732E1E9" w14:textId="77777777" w:rsidTr="00072B89">
        <w:tblPrEx>
          <w:jc w:val="center"/>
          <w:tblInd w:w="0" w:type="dxa"/>
        </w:tblPrEx>
        <w:trPr>
          <w:gridBefore w:val="1"/>
          <w:wBefore w:w="402" w:type="dxa"/>
          <w:jc w:val="center"/>
        </w:trPr>
        <w:tc>
          <w:tcPr>
            <w:tcW w:w="567" w:type="dxa"/>
            <w:gridSpan w:val="2"/>
          </w:tcPr>
          <w:p w14:paraId="5B2F7B25" w14:textId="28A85241" w:rsidR="00084214" w:rsidRPr="000E70AA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E70AA">
              <w:rPr>
                <w:rFonts w:eastAsiaTheme="minorEastAsia"/>
                <w:sz w:val="22"/>
                <w:szCs w:val="22"/>
                <w:lang w:val="pl-PL"/>
              </w:rPr>
              <w:t>1</w:t>
            </w:r>
            <w:r w:rsidR="00C86931" w:rsidRPr="000E70A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4794322D" w14:textId="34830D3D" w:rsidR="00084214" w:rsidRPr="00084214" w:rsidRDefault="00084214" w:rsidP="00072B89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0A2D6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1B55CC3B" w14:textId="77777777" w:rsidR="00084214" w:rsidRDefault="00084214" w:rsidP="00784328">
            <w:pPr>
              <w:jc w:val="center"/>
            </w:pPr>
            <w:r w:rsidRPr="006E5C6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</w:tcPr>
          <w:p w14:paraId="4588ABC8" w14:textId="77777777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1E7393A7" w14:textId="77777777" w:rsidTr="00072B89">
        <w:tblPrEx>
          <w:jc w:val="center"/>
          <w:tblInd w:w="0" w:type="dxa"/>
        </w:tblPrEx>
        <w:trPr>
          <w:gridBefore w:val="1"/>
          <w:wBefore w:w="402" w:type="dxa"/>
          <w:jc w:val="center"/>
        </w:trPr>
        <w:tc>
          <w:tcPr>
            <w:tcW w:w="567" w:type="dxa"/>
            <w:gridSpan w:val="2"/>
          </w:tcPr>
          <w:p w14:paraId="0E22AD86" w14:textId="3924E886" w:rsidR="00084214" w:rsidRPr="000E70AA" w:rsidRDefault="000E70AA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E70AA">
              <w:rPr>
                <w:rFonts w:eastAsiaTheme="minorEastAsia"/>
                <w:sz w:val="22"/>
                <w:szCs w:val="22"/>
                <w:lang w:val="pl-PL"/>
              </w:rPr>
              <w:t>2.</w:t>
            </w:r>
          </w:p>
        </w:tc>
        <w:tc>
          <w:tcPr>
            <w:tcW w:w="4678" w:type="dxa"/>
            <w:gridSpan w:val="2"/>
          </w:tcPr>
          <w:p w14:paraId="6367ADD1" w14:textId="4F86A7C4" w:rsidR="00084214" w:rsidRPr="00084214" w:rsidRDefault="00084214" w:rsidP="00072B89">
            <w:pPr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Wykonane z wytrzymałego materiału odpornego </w:t>
            </w:r>
            <w:r w:rsidR="00072B89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na korozję i na działanie płynów dezynfekujących</w:t>
            </w:r>
            <w:r w:rsidR="00675A6C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1B841759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6E5C6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</w:tcPr>
          <w:p w14:paraId="358084CE" w14:textId="77777777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5672523B" w14:textId="77777777" w:rsidTr="00072B89">
        <w:tblPrEx>
          <w:jc w:val="center"/>
          <w:tblInd w:w="0" w:type="dxa"/>
        </w:tblPrEx>
        <w:trPr>
          <w:gridBefore w:val="1"/>
          <w:wBefore w:w="402" w:type="dxa"/>
          <w:jc w:val="center"/>
        </w:trPr>
        <w:tc>
          <w:tcPr>
            <w:tcW w:w="567" w:type="dxa"/>
            <w:gridSpan w:val="2"/>
          </w:tcPr>
          <w:p w14:paraId="52F425B7" w14:textId="0C2C5AD5" w:rsidR="00084214" w:rsidRPr="000E70AA" w:rsidRDefault="000E70AA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E70AA">
              <w:rPr>
                <w:rFonts w:eastAsiaTheme="minorEastAsia"/>
                <w:sz w:val="22"/>
                <w:szCs w:val="22"/>
                <w:lang w:val="pl-PL"/>
              </w:rPr>
              <w:t>3</w:t>
            </w:r>
            <w:r w:rsidR="00C86931" w:rsidRPr="000E70A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7B57B239" w14:textId="39184FAD" w:rsidR="00084214" w:rsidRPr="00084214" w:rsidRDefault="00084214" w:rsidP="00072B89">
            <w:pPr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Wyposażone w rozkładany system płozowy ułatwiający transport pacjenta po schodach</w:t>
            </w:r>
            <w:r w:rsidR="00675A6C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6E5D1F41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6E5C6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</w:tcPr>
          <w:p w14:paraId="0584E5D8" w14:textId="77777777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608D61D9" w14:textId="77777777" w:rsidTr="00072B89">
        <w:tblPrEx>
          <w:jc w:val="center"/>
          <w:tblInd w:w="0" w:type="dxa"/>
        </w:tblPrEx>
        <w:trPr>
          <w:gridBefore w:val="1"/>
          <w:wBefore w:w="402" w:type="dxa"/>
          <w:jc w:val="center"/>
        </w:trPr>
        <w:tc>
          <w:tcPr>
            <w:tcW w:w="567" w:type="dxa"/>
            <w:gridSpan w:val="2"/>
          </w:tcPr>
          <w:p w14:paraId="7AC97533" w14:textId="0CC856FC" w:rsidR="00084214" w:rsidRPr="000E70AA" w:rsidRDefault="000E70AA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E70AA">
              <w:rPr>
                <w:rFonts w:eastAsiaTheme="minorEastAsia"/>
                <w:sz w:val="22"/>
                <w:szCs w:val="22"/>
                <w:lang w:val="pl-PL"/>
              </w:rPr>
              <w:t>4</w:t>
            </w:r>
            <w:r w:rsidR="00C86931" w:rsidRPr="000E70A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1DA22894" w14:textId="26E1A233" w:rsidR="00084214" w:rsidRPr="00084214" w:rsidRDefault="00084214" w:rsidP="00072B89">
            <w:pPr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Wyposażone  w górny uchwyt teleskopowo regulowany w min 3 pozycjach</w:t>
            </w:r>
            <w:r w:rsidR="00675A6C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70FB83C3" w14:textId="77777777" w:rsidR="00084214" w:rsidRDefault="00084214" w:rsidP="00784328">
            <w:pPr>
              <w:jc w:val="center"/>
            </w:pPr>
            <w:r w:rsidRPr="006E5C6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</w:tcPr>
          <w:p w14:paraId="7BFAD369" w14:textId="77777777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1357E7A4" w14:textId="77777777" w:rsidTr="00072B89">
        <w:tblPrEx>
          <w:jc w:val="center"/>
          <w:tblInd w:w="0" w:type="dxa"/>
        </w:tblPrEx>
        <w:trPr>
          <w:gridBefore w:val="1"/>
          <w:wBefore w:w="402" w:type="dxa"/>
          <w:jc w:val="center"/>
        </w:trPr>
        <w:tc>
          <w:tcPr>
            <w:tcW w:w="567" w:type="dxa"/>
            <w:gridSpan w:val="2"/>
          </w:tcPr>
          <w:p w14:paraId="2AEFA1AB" w14:textId="156ED200" w:rsidR="00084214" w:rsidRPr="000E70AA" w:rsidRDefault="000E70AA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E70AA">
              <w:rPr>
                <w:rFonts w:eastAsiaTheme="minorEastAsia"/>
                <w:sz w:val="22"/>
                <w:szCs w:val="22"/>
                <w:lang w:val="pl-PL"/>
              </w:rPr>
              <w:t>5</w:t>
            </w:r>
            <w:r w:rsidR="00C86931" w:rsidRPr="000E70A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4619DCCF" w14:textId="7A519582" w:rsidR="00084214" w:rsidRPr="00084214" w:rsidRDefault="00084214" w:rsidP="00072B89">
            <w:pPr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Wyposażone w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demontowalne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siedzisko</w:t>
            </w:r>
            <w:r w:rsidR="00675A6C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6938DA2C" w14:textId="77777777" w:rsidR="00084214" w:rsidRDefault="00084214" w:rsidP="00784328">
            <w:pPr>
              <w:jc w:val="center"/>
            </w:pPr>
            <w:r w:rsidRPr="006E5C6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</w:tcPr>
          <w:p w14:paraId="4516B62E" w14:textId="77777777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B9F5DB1" w14:textId="77777777" w:rsidTr="00072B89">
        <w:tblPrEx>
          <w:jc w:val="center"/>
          <w:tblInd w:w="0" w:type="dxa"/>
        </w:tblPrEx>
        <w:trPr>
          <w:gridBefore w:val="1"/>
          <w:wBefore w:w="402" w:type="dxa"/>
          <w:jc w:val="center"/>
        </w:trPr>
        <w:tc>
          <w:tcPr>
            <w:tcW w:w="567" w:type="dxa"/>
            <w:gridSpan w:val="2"/>
          </w:tcPr>
          <w:p w14:paraId="2E5E4BC1" w14:textId="260FEF56" w:rsidR="00084214" w:rsidRPr="000E70AA" w:rsidRDefault="000E70AA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E70AA">
              <w:rPr>
                <w:rFonts w:eastAsiaTheme="minorEastAsia"/>
                <w:sz w:val="22"/>
                <w:szCs w:val="22"/>
                <w:lang w:val="pl-PL"/>
              </w:rPr>
              <w:t>6</w:t>
            </w:r>
            <w:r w:rsidR="00C86931" w:rsidRPr="000E70A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728D0865" w14:textId="4570253E" w:rsidR="00084214" w:rsidRPr="00084214" w:rsidRDefault="00084214" w:rsidP="00072B89">
            <w:pPr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Siedzisko i oparcie wykonane z mocnego  miękkiego winylu, odpornego na bakterie, grzyby, zmywalnego i umożliwiającego dezynfekcję</w:t>
            </w:r>
            <w:r w:rsidR="00675A6C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2788105E" w14:textId="77777777" w:rsidR="00084214" w:rsidRDefault="00084214" w:rsidP="00784328">
            <w:pPr>
              <w:jc w:val="center"/>
            </w:pPr>
            <w:r w:rsidRPr="006E5C6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</w:tcPr>
          <w:p w14:paraId="29E89B6D" w14:textId="77777777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1A6E0C95" w14:textId="77777777" w:rsidTr="00072B89">
        <w:tblPrEx>
          <w:jc w:val="center"/>
          <w:tblInd w:w="0" w:type="dxa"/>
        </w:tblPrEx>
        <w:trPr>
          <w:gridBefore w:val="1"/>
          <w:wBefore w:w="402" w:type="dxa"/>
          <w:jc w:val="center"/>
        </w:trPr>
        <w:tc>
          <w:tcPr>
            <w:tcW w:w="567" w:type="dxa"/>
            <w:gridSpan w:val="2"/>
          </w:tcPr>
          <w:p w14:paraId="0BDA38E1" w14:textId="3A791DCE" w:rsidR="00084214" w:rsidRPr="000E70AA" w:rsidRDefault="000E70AA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E70AA">
              <w:rPr>
                <w:rFonts w:eastAsiaTheme="minorEastAsia"/>
                <w:sz w:val="22"/>
                <w:szCs w:val="22"/>
                <w:lang w:val="pl-PL"/>
              </w:rPr>
              <w:t>7</w:t>
            </w:r>
            <w:r w:rsidR="00C86931" w:rsidRPr="000E70A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4DC4C097" w14:textId="7BDEDE45" w:rsidR="00084214" w:rsidRPr="00084214" w:rsidRDefault="00084214" w:rsidP="00072B89">
            <w:pPr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Składane, z blokadą przypadkowego złożenia </w:t>
            </w:r>
            <w:r w:rsidR="00072B89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w trakcie transportu</w:t>
            </w:r>
            <w:r w:rsidR="00675A6C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101D4B2F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6E5C6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</w:tcPr>
          <w:p w14:paraId="4ED9F3E2" w14:textId="77777777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0DEB8718" w14:textId="77777777" w:rsidTr="00072B89">
        <w:tblPrEx>
          <w:jc w:val="center"/>
          <w:tblInd w:w="0" w:type="dxa"/>
        </w:tblPrEx>
        <w:trPr>
          <w:gridBefore w:val="1"/>
          <w:wBefore w:w="402" w:type="dxa"/>
          <w:jc w:val="center"/>
        </w:trPr>
        <w:tc>
          <w:tcPr>
            <w:tcW w:w="567" w:type="dxa"/>
            <w:gridSpan w:val="2"/>
          </w:tcPr>
          <w:p w14:paraId="0AE55DB0" w14:textId="6C01F0BA" w:rsidR="00084214" w:rsidRPr="000E70AA" w:rsidRDefault="000E70AA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E70AA">
              <w:rPr>
                <w:rFonts w:eastAsiaTheme="minorEastAsia"/>
                <w:sz w:val="22"/>
                <w:szCs w:val="22"/>
                <w:lang w:val="pl-PL"/>
              </w:rPr>
              <w:t>8</w:t>
            </w:r>
            <w:r w:rsidR="00C86931" w:rsidRPr="000E70A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1C47ED33" w14:textId="319B6DF1" w:rsidR="00084214" w:rsidRPr="00084214" w:rsidRDefault="00084214" w:rsidP="00072B89">
            <w:pPr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Wyposażone w min 4 kółka transportowe z czego min 2 obrotowe o 360°</w:t>
            </w:r>
            <w:r w:rsidR="00675A6C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0E638337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6E5C6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</w:tcPr>
          <w:p w14:paraId="1AAD859D" w14:textId="77777777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2158E5CE" w14:textId="77777777" w:rsidTr="00072B89">
        <w:tblPrEx>
          <w:jc w:val="center"/>
          <w:tblInd w:w="0" w:type="dxa"/>
        </w:tblPrEx>
        <w:trPr>
          <w:gridBefore w:val="1"/>
          <w:wBefore w:w="402" w:type="dxa"/>
          <w:jc w:val="center"/>
        </w:trPr>
        <w:tc>
          <w:tcPr>
            <w:tcW w:w="567" w:type="dxa"/>
            <w:gridSpan w:val="2"/>
          </w:tcPr>
          <w:p w14:paraId="1FAA59E5" w14:textId="538E4ACD" w:rsidR="00084214" w:rsidRPr="000E70AA" w:rsidRDefault="000E70AA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E70AA">
              <w:rPr>
                <w:rFonts w:eastAsiaTheme="minorEastAsia"/>
                <w:sz w:val="22"/>
                <w:szCs w:val="22"/>
                <w:lang w:val="pl-PL"/>
              </w:rPr>
              <w:t>9</w:t>
            </w:r>
            <w:r w:rsidR="00C86931" w:rsidRPr="000E70A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6547662E" w14:textId="3001F5A1" w:rsidR="00084214" w:rsidRPr="00084214" w:rsidRDefault="00084214" w:rsidP="00072B89">
            <w:pPr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Średnica tylnych kółek min 175 mm, umożliwiająca wygodne przemieszczanie krzesełka z pacjentem </w:t>
            </w:r>
            <w:r w:rsidR="00072B89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 nierównym podłożu</w:t>
            </w:r>
            <w:r w:rsidR="00675A6C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7F27D131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6E5C6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</w:tcPr>
          <w:p w14:paraId="359146E1" w14:textId="77777777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199F5935" w14:textId="77777777" w:rsidTr="00072B89">
        <w:tblPrEx>
          <w:jc w:val="center"/>
          <w:tblInd w:w="0" w:type="dxa"/>
        </w:tblPrEx>
        <w:trPr>
          <w:gridBefore w:val="1"/>
          <w:wBefore w:w="402" w:type="dxa"/>
          <w:jc w:val="center"/>
        </w:trPr>
        <w:tc>
          <w:tcPr>
            <w:tcW w:w="567" w:type="dxa"/>
            <w:gridSpan w:val="2"/>
          </w:tcPr>
          <w:p w14:paraId="6A74CEEC" w14:textId="4E325B66" w:rsidR="00084214" w:rsidRPr="000E70AA" w:rsidRDefault="000E70AA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E70AA">
              <w:rPr>
                <w:rFonts w:eastAsiaTheme="minorEastAsia"/>
                <w:sz w:val="22"/>
                <w:szCs w:val="22"/>
                <w:lang w:val="pl-PL"/>
              </w:rPr>
              <w:t>10</w:t>
            </w:r>
            <w:r w:rsidR="00C86931" w:rsidRPr="000E70A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1E3331B1" w14:textId="39B5C1C2" w:rsidR="00084214" w:rsidRPr="00084214" w:rsidRDefault="00084214" w:rsidP="00072B89">
            <w:pPr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Hamulce na przednich kółkach</w:t>
            </w:r>
            <w:r w:rsidR="00675A6C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2D0613BE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E246E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</w:tcPr>
          <w:p w14:paraId="5D301B97" w14:textId="77777777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639E006D" w14:textId="77777777" w:rsidTr="00072B89">
        <w:tblPrEx>
          <w:jc w:val="center"/>
          <w:tblInd w:w="0" w:type="dxa"/>
        </w:tblPrEx>
        <w:trPr>
          <w:gridBefore w:val="1"/>
          <w:wBefore w:w="402" w:type="dxa"/>
          <w:jc w:val="center"/>
        </w:trPr>
        <w:tc>
          <w:tcPr>
            <w:tcW w:w="567" w:type="dxa"/>
            <w:gridSpan w:val="2"/>
          </w:tcPr>
          <w:p w14:paraId="112E0892" w14:textId="1A3D0394" w:rsidR="00084214" w:rsidRPr="000E70AA" w:rsidRDefault="000E70AA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E70AA">
              <w:rPr>
                <w:rFonts w:eastAsiaTheme="minorEastAsia"/>
                <w:sz w:val="22"/>
                <w:szCs w:val="22"/>
                <w:lang w:val="pl-PL"/>
              </w:rPr>
              <w:t>11</w:t>
            </w:r>
            <w:r w:rsidR="00C86931" w:rsidRPr="000E70A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2E0B7300" w14:textId="10A8E068" w:rsidR="00084214" w:rsidRPr="00084214" w:rsidRDefault="00084214" w:rsidP="00072B89">
            <w:pPr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Wyposażone w min 3 pasy zabezpieczające umożliwiające szybkie ich rozpięcie</w:t>
            </w:r>
            <w:r w:rsidR="00675A6C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0847960E" w14:textId="77777777" w:rsidR="00084214" w:rsidRDefault="00084214" w:rsidP="00784328">
            <w:pPr>
              <w:jc w:val="center"/>
            </w:pPr>
            <w:r w:rsidRPr="00E246E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</w:tcPr>
          <w:p w14:paraId="3D543C67" w14:textId="77777777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4421731E" w14:textId="77777777" w:rsidTr="00072B89">
        <w:tblPrEx>
          <w:jc w:val="center"/>
          <w:tblInd w:w="0" w:type="dxa"/>
        </w:tblPrEx>
        <w:trPr>
          <w:gridBefore w:val="1"/>
          <w:wBefore w:w="402" w:type="dxa"/>
          <w:jc w:val="center"/>
        </w:trPr>
        <w:tc>
          <w:tcPr>
            <w:tcW w:w="567" w:type="dxa"/>
            <w:gridSpan w:val="2"/>
          </w:tcPr>
          <w:p w14:paraId="3F833A9A" w14:textId="0AC9C036" w:rsidR="00084214" w:rsidRPr="000E70AA" w:rsidRDefault="000E70AA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E70AA">
              <w:rPr>
                <w:rFonts w:eastAsiaTheme="minorEastAsia"/>
                <w:sz w:val="22"/>
                <w:szCs w:val="22"/>
                <w:lang w:val="pl-PL"/>
              </w:rPr>
              <w:t>12</w:t>
            </w:r>
            <w:r w:rsidR="00C86931" w:rsidRPr="000E70A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286BFA17" w14:textId="17FAEED3" w:rsidR="00084214" w:rsidRPr="00084214" w:rsidRDefault="00084214" w:rsidP="00072B89">
            <w:pPr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Wysokość górnej ramy oparcia w rozłożonym krzesełku mierzona od podłogi - min. 1130 mm, max 1540 mm - zapewniająca komfort dla pacjenta</w:t>
            </w:r>
            <w:r w:rsidR="00675A6C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51661D85" w14:textId="77777777" w:rsidR="00084214" w:rsidRDefault="00084214" w:rsidP="00784328">
            <w:pPr>
              <w:jc w:val="center"/>
            </w:pPr>
            <w:r w:rsidRPr="00E246E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</w:tcPr>
          <w:p w14:paraId="55875700" w14:textId="77777777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0217E113" w14:textId="77777777" w:rsidTr="00072B89">
        <w:tblPrEx>
          <w:jc w:val="center"/>
          <w:tblInd w:w="0" w:type="dxa"/>
        </w:tblPrEx>
        <w:trPr>
          <w:gridBefore w:val="1"/>
          <w:wBefore w:w="402" w:type="dxa"/>
          <w:jc w:val="center"/>
        </w:trPr>
        <w:tc>
          <w:tcPr>
            <w:tcW w:w="567" w:type="dxa"/>
            <w:gridSpan w:val="2"/>
          </w:tcPr>
          <w:p w14:paraId="524A10C0" w14:textId="31C87653" w:rsidR="00084214" w:rsidRPr="000E70AA" w:rsidRDefault="000E70AA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E70AA">
              <w:rPr>
                <w:rFonts w:eastAsiaTheme="minorEastAsia"/>
                <w:sz w:val="22"/>
                <w:szCs w:val="22"/>
                <w:lang w:val="pl-PL"/>
              </w:rPr>
              <w:t>13</w:t>
            </w:r>
            <w:r w:rsidR="00C86931" w:rsidRPr="000E70A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7E718132" w14:textId="6382476C" w:rsidR="00084214" w:rsidRPr="00084214" w:rsidRDefault="00084214" w:rsidP="00072B89">
            <w:pPr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Waga max 12 kg</w:t>
            </w:r>
            <w:r w:rsidR="00675A6C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63764722" w14:textId="77777777" w:rsidR="00084214" w:rsidRDefault="00084214" w:rsidP="00784328">
            <w:pPr>
              <w:jc w:val="center"/>
            </w:pPr>
            <w:r w:rsidRPr="00E246E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</w:tcPr>
          <w:p w14:paraId="4B93D9D0" w14:textId="77777777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4D5098A" w14:textId="77777777" w:rsidTr="00072B89">
        <w:tblPrEx>
          <w:jc w:val="center"/>
          <w:tblInd w:w="0" w:type="dxa"/>
        </w:tblPrEx>
        <w:trPr>
          <w:gridBefore w:val="1"/>
          <w:wBefore w:w="402" w:type="dxa"/>
          <w:jc w:val="center"/>
        </w:trPr>
        <w:tc>
          <w:tcPr>
            <w:tcW w:w="567" w:type="dxa"/>
            <w:gridSpan w:val="2"/>
          </w:tcPr>
          <w:p w14:paraId="69224794" w14:textId="52341E88" w:rsidR="00084214" w:rsidRPr="000E70AA" w:rsidRDefault="000E70AA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E70AA">
              <w:rPr>
                <w:rFonts w:eastAsiaTheme="minorEastAsia"/>
                <w:sz w:val="22"/>
                <w:szCs w:val="22"/>
                <w:lang w:val="pl-PL"/>
              </w:rPr>
              <w:t>14</w:t>
            </w:r>
            <w:r w:rsidR="00C86931" w:rsidRPr="000E70A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</w:tcPr>
          <w:p w14:paraId="6320E304" w14:textId="5949139D" w:rsidR="00084214" w:rsidRPr="00084214" w:rsidRDefault="00084214" w:rsidP="00072B89">
            <w:pPr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Dopuszczalne obciążenie min 180 kg</w:t>
            </w:r>
            <w:r w:rsidR="00675A6C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</w:tcPr>
          <w:p w14:paraId="7FB1F0A8" w14:textId="77777777" w:rsidR="00084214" w:rsidRDefault="00084214" w:rsidP="00784328">
            <w:pPr>
              <w:jc w:val="center"/>
            </w:pPr>
            <w:r w:rsidRPr="00E246E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</w:tcPr>
          <w:p w14:paraId="686A65EC" w14:textId="77777777" w:rsidR="00084214" w:rsidRPr="00084214" w:rsidRDefault="00084214" w:rsidP="0008421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73F307EA" w14:textId="77777777" w:rsidTr="00072B89">
        <w:tblPrEx>
          <w:jc w:val="center"/>
          <w:tblInd w:w="0" w:type="dxa"/>
        </w:tblPrEx>
        <w:trPr>
          <w:gridBefore w:val="1"/>
          <w:wBefore w:w="402" w:type="dxa"/>
          <w:jc w:val="center"/>
        </w:trPr>
        <w:tc>
          <w:tcPr>
            <w:tcW w:w="567" w:type="dxa"/>
            <w:gridSpan w:val="2"/>
            <w:shd w:val="clear" w:color="auto" w:fill="DAEEF3" w:themeFill="accent5" w:themeFillTint="33"/>
          </w:tcPr>
          <w:p w14:paraId="0BDBE82D" w14:textId="12B6882A" w:rsidR="0093439C" w:rsidRPr="00084214" w:rsidRDefault="005210FD" w:rsidP="0047761E">
            <w:pPr>
              <w:rPr>
                <w:rFonts w:eastAsiaTheme="minorEastAsia"/>
                <w:b/>
                <w:sz w:val="22"/>
                <w:szCs w:val="22"/>
                <w:lang w:val="pl-PL"/>
              </w:rPr>
            </w:pPr>
            <w:r>
              <w:rPr>
                <w:rFonts w:eastAsiaTheme="minorEastAsia"/>
                <w:b/>
                <w:sz w:val="22"/>
                <w:szCs w:val="22"/>
                <w:lang w:val="pl-PL"/>
              </w:rPr>
              <w:lastRenderedPageBreak/>
              <w:t>18/</w:t>
            </w:r>
          </w:p>
        </w:tc>
        <w:tc>
          <w:tcPr>
            <w:tcW w:w="4678" w:type="dxa"/>
            <w:gridSpan w:val="2"/>
            <w:shd w:val="clear" w:color="auto" w:fill="DAEEF3" w:themeFill="accent5" w:themeFillTint="33"/>
          </w:tcPr>
          <w:p w14:paraId="0E66AF30" w14:textId="4E50AC24" w:rsidR="0093439C" w:rsidRPr="00084214" w:rsidRDefault="00ED63DF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NOSZE ZBIERAKOWE Z FUNKCJĄ DESKI ORTOPEDYCZNEJ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14:paraId="17F037EE" w14:textId="0E6831B1" w:rsidR="0093439C" w:rsidRPr="00084214" w:rsidRDefault="0093439C" w:rsidP="00784328">
            <w:pPr>
              <w:spacing w:line="100" w:lineRule="atLeast"/>
              <w:jc w:val="center"/>
              <w:textAlignment w:val="baseline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shd w:val="clear" w:color="auto" w:fill="DAEEF3" w:themeFill="accent5" w:themeFillTint="33"/>
          </w:tcPr>
          <w:p w14:paraId="5A9DD4A1" w14:textId="228EE4BD" w:rsidR="0093439C" w:rsidRPr="00084214" w:rsidRDefault="00ED63DF" w:rsidP="00ED63DF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</w:t>
            </w:r>
          </w:p>
        </w:tc>
      </w:tr>
      <w:tr w:rsidR="00084214" w:rsidRPr="00084214" w14:paraId="12E92D3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39DA2" w14:textId="1C20B989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48347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32FB" w14:textId="2C6928A5" w:rsidR="00084214" w:rsidRPr="00084214" w:rsidRDefault="00084214" w:rsidP="00084214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="Calibri"/>
                <w:sz w:val="22"/>
                <w:szCs w:val="22"/>
                <w:lang w:val="pl-PL"/>
              </w:rPr>
              <w:t>Model urządzenia / producent / rok produkcji, produkt nowy, rok produkcji min 2019</w:t>
            </w:r>
            <w:r w:rsidR="00675A6C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ACF0" w14:textId="77777777" w:rsidR="00084214" w:rsidRDefault="00084214" w:rsidP="00784328">
            <w:pPr>
              <w:jc w:val="center"/>
            </w:pPr>
            <w:r w:rsidRPr="00AA6AE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2404B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6AFDA3AB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E0F6" w14:textId="2E7A7B30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48347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F245" w14:textId="6F69595C" w:rsidR="00084214" w:rsidRPr="00084214" w:rsidRDefault="00084214" w:rsidP="000A2D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Nosze podbierakowe z funkcją deski ortopedycznej</w:t>
            </w:r>
            <w:r w:rsidR="00675A6C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3FDB0" w14:textId="77777777" w:rsidR="00084214" w:rsidRDefault="00084214" w:rsidP="00784328">
            <w:pPr>
              <w:jc w:val="center"/>
            </w:pPr>
            <w:r w:rsidRPr="00AA6AE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FA63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7BDFB1FF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D321" w14:textId="2BD49FAE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48347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6425" w14:textId="37960DFE" w:rsidR="00084214" w:rsidRPr="00084214" w:rsidRDefault="00084214" w:rsidP="000A2D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Umożliwiające diagnostykę RTG – przezierne dla promieniowania rentgenowskiego</w:t>
            </w:r>
            <w:r w:rsidR="00675A6C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9A09" w14:textId="77777777" w:rsidR="00084214" w:rsidRDefault="00084214" w:rsidP="00784328">
            <w:pPr>
              <w:jc w:val="center"/>
            </w:pPr>
            <w:r w:rsidRPr="00AA6AE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26C3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A2D6D" w14:paraId="2B523BA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7574" w14:textId="16FE9561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48347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2B9B0" w14:textId="403CEB0F" w:rsidR="00084214" w:rsidRPr="00084214" w:rsidRDefault="00084214" w:rsidP="000A2D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084214">
              <w:rPr>
                <w:rFonts w:eastAsia="Arial Unicode MS"/>
                <w:sz w:val="22"/>
                <w:szCs w:val="22"/>
                <w:lang w:val="pl-PL"/>
              </w:rPr>
              <w:t xml:space="preserve">Wykonane z materiału łatwego w czyszczeniu </w:t>
            </w:r>
            <w:r w:rsidR="000A2D6D">
              <w:rPr>
                <w:rFonts w:eastAsia="Arial Unicode MS"/>
                <w:sz w:val="22"/>
                <w:szCs w:val="22"/>
                <w:lang w:val="pl-PL"/>
              </w:rPr>
              <w:br/>
            </w:r>
            <w:r w:rsidRPr="00084214">
              <w:rPr>
                <w:rFonts w:eastAsia="Arial Unicode MS"/>
                <w:sz w:val="22"/>
                <w:szCs w:val="22"/>
                <w:lang w:val="pl-PL"/>
              </w:rPr>
              <w:t>i dezynfekcji</w:t>
            </w:r>
            <w:r w:rsidR="00675A6C">
              <w:rPr>
                <w:rFonts w:eastAsia="Arial Unicode MS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408B" w14:textId="77777777" w:rsidR="00084214" w:rsidRPr="000A2D6D" w:rsidRDefault="00084214" w:rsidP="00784328">
            <w:pPr>
              <w:jc w:val="center"/>
              <w:rPr>
                <w:lang w:val="pl-PL"/>
              </w:rPr>
            </w:pPr>
            <w:r w:rsidRPr="00AA6AE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09C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A2D6D" w14:paraId="71D92A1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7041" w14:textId="3FB5626F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48347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2762" w14:textId="77777777" w:rsidR="00084214" w:rsidRPr="00084214" w:rsidRDefault="00084214" w:rsidP="000A2D6D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lang w:val="pl-PL"/>
              </w:rPr>
            </w:pPr>
            <w:r w:rsidRPr="00084214">
              <w:rPr>
                <w:rFonts w:eastAsia="Arial Unicode MS"/>
                <w:sz w:val="22"/>
                <w:szCs w:val="22"/>
                <w:lang w:val="pl-PL"/>
              </w:rPr>
              <w:t>Nosze odporne na płyny fizjologiczne: krew, wymiociny itp.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5B62B" w14:textId="77777777" w:rsidR="00084214" w:rsidRPr="000A2D6D" w:rsidRDefault="00084214" w:rsidP="00784328">
            <w:pPr>
              <w:jc w:val="center"/>
              <w:rPr>
                <w:lang w:val="pl-PL"/>
              </w:rPr>
            </w:pPr>
            <w:r w:rsidRPr="00AA6AE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41C0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A2D6D" w14:paraId="7A3BB31B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03E79" w14:textId="2C8E1F02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48347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96F83" w14:textId="7C126567" w:rsidR="00084214" w:rsidRPr="00084214" w:rsidRDefault="00084214" w:rsidP="000A2D6D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lang w:val="pl-PL"/>
              </w:rPr>
            </w:pPr>
            <w:r w:rsidRPr="00084214">
              <w:rPr>
                <w:rFonts w:eastAsia="Arial Unicode MS"/>
                <w:sz w:val="22"/>
                <w:szCs w:val="22"/>
                <w:lang w:val="pl-PL"/>
              </w:rPr>
              <w:t xml:space="preserve">Nosze pokryte polimerem dającym izolację termiczną pacjentowi – zapobieganie hipotermii </w:t>
            </w:r>
            <w:r w:rsidR="000A2D6D">
              <w:rPr>
                <w:rFonts w:eastAsia="Arial Unicode MS"/>
                <w:sz w:val="22"/>
                <w:szCs w:val="22"/>
                <w:lang w:val="pl-PL"/>
              </w:rPr>
              <w:br/>
            </w:r>
            <w:r w:rsidRPr="00084214">
              <w:rPr>
                <w:rFonts w:eastAsia="Arial Unicode MS"/>
                <w:sz w:val="22"/>
                <w:szCs w:val="22"/>
                <w:lang w:val="pl-PL"/>
              </w:rPr>
              <w:t>i personelowi – dzięki czemu możliwa jest komfortowa praca w niskich temperaturach</w:t>
            </w:r>
            <w:r w:rsidR="00675A6C">
              <w:rPr>
                <w:rFonts w:eastAsia="Arial Unicode MS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7E057" w14:textId="77777777" w:rsidR="00084214" w:rsidRPr="000A2D6D" w:rsidRDefault="00084214" w:rsidP="00784328">
            <w:pPr>
              <w:jc w:val="center"/>
              <w:rPr>
                <w:lang w:val="pl-PL"/>
              </w:rPr>
            </w:pPr>
            <w:r w:rsidRPr="00AA6AE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4BA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7706CF40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1435" w14:textId="63484BAB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7</w:t>
            </w:r>
            <w:r w:rsidR="0048347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B29C5" w14:textId="0401B19B" w:rsidR="00084214" w:rsidRPr="00084214" w:rsidRDefault="00084214" w:rsidP="000A2D6D">
            <w:pPr>
              <w:tabs>
                <w:tab w:val="left" w:pos="720"/>
              </w:tabs>
              <w:snapToGrid w:val="0"/>
              <w:jc w:val="both"/>
              <w:rPr>
                <w:rFonts w:eastAsia="Arial Unicode MS"/>
                <w:sz w:val="22"/>
                <w:szCs w:val="22"/>
                <w:lang w:val="pl-PL"/>
              </w:rPr>
            </w:pPr>
            <w:r w:rsidRPr="00084214">
              <w:rPr>
                <w:rFonts w:eastAsia="Arial Unicode MS"/>
                <w:sz w:val="22"/>
                <w:szCs w:val="22"/>
                <w:lang w:val="pl-PL"/>
              </w:rPr>
              <w:t>Wielostopniowa regulacja długości noszy umożliwiająca ich dopasowanie do wymiaru pacjenta w zakresie min 165 -201 cm</w:t>
            </w:r>
            <w:r w:rsidR="00675A6C">
              <w:rPr>
                <w:rFonts w:eastAsia="Arial Unicode MS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E2F5A" w14:textId="77777777" w:rsidR="00084214" w:rsidRDefault="00084214" w:rsidP="00784328">
            <w:pPr>
              <w:jc w:val="center"/>
            </w:pPr>
            <w:r w:rsidRPr="00AA6AE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5FCC" w14:textId="77777777" w:rsidR="00084214" w:rsidRPr="00084214" w:rsidRDefault="00084214" w:rsidP="00084214">
            <w:pPr>
              <w:ind w:left="36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24BF62D3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C8A7" w14:textId="678BC4F2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8</w:t>
            </w:r>
            <w:r w:rsidR="0048347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398FE" w14:textId="50073B9C" w:rsidR="00084214" w:rsidRPr="00084214" w:rsidRDefault="00084214" w:rsidP="00084214">
            <w:pPr>
              <w:shd w:val="clear" w:color="auto" w:fill="FFFFFF"/>
              <w:ind w:left="34" w:hanging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="Arial Unicode MS"/>
                <w:sz w:val="22"/>
                <w:szCs w:val="22"/>
                <w:lang w:val="pl-PL"/>
              </w:rPr>
              <w:t>Wyposażone w pasy pajęczynowe zabezpieczające pacjenta</w:t>
            </w:r>
            <w:r w:rsidR="00675A6C">
              <w:rPr>
                <w:rFonts w:eastAsia="Arial Unicode MS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1872" w14:textId="77777777" w:rsidR="00084214" w:rsidRDefault="00084214" w:rsidP="00784328">
            <w:pPr>
              <w:jc w:val="center"/>
            </w:pPr>
            <w:r w:rsidRPr="00AA6AE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B4E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737F0C9C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03E1" w14:textId="780F7258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9</w:t>
            </w:r>
            <w:r w:rsidR="0048347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B6AA" w14:textId="07E5A67E" w:rsidR="00084214" w:rsidRPr="00084214" w:rsidRDefault="00084214" w:rsidP="00675A6C">
            <w:pPr>
              <w:shd w:val="clear" w:color="auto" w:fill="FFFFFF"/>
              <w:ind w:left="34" w:hanging="34"/>
              <w:jc w:val="both"/>
              <w:rPr>
                <w:rFonts w:eastAsia="Arial Unicode MS"/>
                <w:sz w:val="22"/>
                <w:szCs w:val="22"/>
                <w:lang w:val="pl-PL"/>
              </w:rPr>
            </w:pPr>
            <w:r w:rsidRPr="00084214">
              <w:rPr>
                <w:rFonts w:eastAsia="Arial Unicode MS"/>
                <w:sz w:val="22"/>
                <w:szCs w:val="22"/>
                <w:lang w:val="pl-PL"/>
              </w:rPr>
              <w:t>Składany stabilizator głowy</w:t>
            </w:r>
            <w:r w:rsidR="00675A6C">
              <w:rPr>
                <w:rFonts w:eastAsia="Arial Unicode MS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6F1F" w14:textId="77777777" w:rsidR="00084214" w:rsidRDefault="00084214" w:rsidP="00784328">
            <w:pPr>
              <w:jc w:val="center"/>
            </w:pPr>
            <w:r w:rsidRPr="00AA6AE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F086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24344F" w14:paraId="01F52597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A4E5" w14:textId="0EDC28ED" w:rsidR="0093439C" w:rsidRPr="00084214" w:rsidRDefault="00483478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10.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D881" w14:textId="41315798" w:rsidR="0093439C" w:rsidRPr="00084214" w:rsidRDefault="0093439C" w:rsidP="0093439C">
            <w:pPr>
              <w:shd w:val="clear" w:color="auto" w:fill="FFFFFF"/>
              <w:ind w:left="34" w:hanging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="Arial Unicode MS"/>
                <w:sz w:val="22"/>
                <w:szCs w:val="22"/>
                <w:lang w:val="pl-PL"/>
              </w:rPr>
              <w:t xml:space="preserve">Konstrukcja zamków spinających łopaty wykluczająca możliwość przypadkowego </w:t>
            </w:r>
            <w:r w:rsidR="00072B89">
              <w:rPr>
                <w:rFonts w:eastAsia="Arial Unicode MS"/>
                <w:sz w:val="22"/>
                <w:szCs w:val="22"/>
                <w:lang w:val="pl-PL"/>
              </w:rPr>
              <w:br/>
            </w:r>
            <w:r w:rsidRPr="00084214">
              <w:rPr>
                <w:rFonts w:eastAsia="Arial Unicode MS"/>
                <w:sz w:val="22"/>
                <w:szCs w:val="22"/>
                <w:lang w:val="pl-PL"/>
              </w:rPr>
              <w:t>ich rozpięcia</w:t>
            </w:r>
            <w:r w:rsidR="00675A6C">
              <w:rPr>
                <w:rFonts w:eastAsia="Arial Unicode MS"/>
                <w:sz w:val="22"/>
                <w:szCs w:val="22"/>
                <w:lang w:val="pl-PL"/>
              </w:rPr>
              <w:t>.</w:t>
            </w:r>
            <w:r w:rsidRPr="00084214">
              <w:rPr>
                <w:rFonts w:eastAsia="Arial Unicode MS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3BBAF" w14:textId="77777777" w:rsidR="0093439C" w:rsidRPr="00084214" w:rsidRDefault="0093439C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F4DA" w14:textId="77777777" w:rsidR="0093439C" w:rsidRPr="00084214" w:rsidRDefault="0093439C" w:rsidP="0093439C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20A4851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D5E4" w14:textId="30EF13AB" w:rsidR="00084214" w:rsidRPr="00084214" w:rsidRDefault="00483478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11.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62F9" w14:textId="60BFE1A9" w:rsidR="00084214" w:rsidRPr="00084214" w:rsidRDefault="00084214" w:rsidP="00084214">
            <w:pPr>
              <w:shd w:val="clear" w:color="auto" w:fill="FFFFFF"/>
              <w:ind w:left="34" w:hanging="34"/>
              <w:jc w:val="both"/>
              <w:rPr>
                <w:rFonts w:eastAsia="Arial Unicode MS"/>
                <w:sz w:val="22"/>
                <w:szCs w:val="22"/>
                <w:lang w:val="pl-PL"/>
              </w:rPr>
            </w:pPr>
            <w:r w:rsidRPr="00084214">
              <w:rPr>
                <w:rFonts w:eastAsia="Arial Unicode MS"/>
                <w:sz w:val="22"/>
                <w:szCs w:val="22"/>
                <w:lang w:val="pl-PL"/>
              </w:rPr>
              <w:t>Konstrukcja noszy umożliwiając</w:t>
            </w:r>
            <w:r w:rsidR="00675A6C">
              <w:rPr>
                <w:rFonts w:eastAsia="Arial Unicode MS"/>
                <w:sz w:val="22"/>
                <w:szCs w:val="22"/>
                <w:lang w:val="pl-PL"/>
              </w:rPr>
              <w:t xml:space="preserve">a ich rozłożenie </w:t>
            </w:r>
            <w:r w:rsidR="00ED63DF">
              <w:rPr>
                <w:rFonts w:eastAsia="Arial Unicode MS"/>
                <w:sz w:val="22"/>
                <w:szCs w:val="22"/>
                <w:lang w:val="pl-PL"/>
              </w:rPr>
              <w:br/>
            </w:r>
            <w:r w:rsidR="00675A6C">
              <w:rPr>
                <w:rFonts w:eastAsia="Arial Unicode MS"/>
                <w:sz w:val="22"/>
                <w:szCs w:val="22"/>
                <w:lang w:val="pl-PL"/>
              </w:rPr>
              <w:t>na dwie części.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ABE74" w14:textId="77777777" w:rsidR="00084214" w:rsidRPr="00675A6C" w:rsidRDefault="00084214" w:rsidP="00784328">
            <w:pPr>
              <w:jc w:val="center"/>
              <w:rPr>
                <w:lang w:val="pl-PL"/>
              </w:rPr>
            </w:pPr>
            <w:r w:rsidRPr="00BF427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335F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250F0BA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0144" w14:textId="47E72EA7" w:rsidR="00084214" w:rsidRPr="00084214" w:rsidRDefault="00483478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12.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85F7" w14:textId="1CFA48F3" w:rsidR="00084214" w:rsidRPr="00084214" w:rsidRDefault="00084214" w:rsidP="00084214">
            <w:pPr>
              <w:shd w:val="clear" w:color="auto" w:fill="FFFFFF"/>
              <w:ind w:left="34" w:hanging="34"/>
              <w:jc w:val="both"/>
              <w:rPr>
                <w:rFonts w:eastAsia="Arial Unicode MS"/>
                <w:sz w:val="22"/>
                <w:szCs w:val="22"/>
                <w:lang w:val="pl-PL"/>
              </w:rPr>
            </w:pPr>
            <w:r w:rsidRPr="00084214">
              <w:rPr>
                <w:rFonts w:eastAsia="Arial Unicode MS"/>
                <w:sz w:val="22"/>
                <w:szCs w:val="22"/>
                <w:lang w:val="pl-PL"/>
              </w:rPr>
              <w:t xml:space="preserve">Konstrukcja noszy umożliwiająca ich rozchylenie </w:t>
            </w:r>
            <w:r w:rsidR="00072B89">
              <w:rPr>
                <w:rFonts w:eastAsia="Arial Unicode MS"/>
                <w:sz w:val="22"/>
                <w:szCs w:val="22"/>
                <w:lang w:val="pl-PL"/>
              </w:rPr>
              <w:br/>
            </w:r>
            <w:r w:rsidRPr="00084214">
              <w:rPr>
                <w:rFonts w:eastAsia="Arial Unicode MS"/>
                <w:sz w:val="22"/>
                <w:szCs w:val="22"/>
                <w:lang w:val="pl-PL"/>
              </w:rPr>
              <w:t>do kąta min 120˚</w:t>
            </w:r>
            <w:r w:rsidR="00ED63DF">
              <w:rPr>
                <w:rFonts w:eastAsia="Arial Unicode MS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1CA9" w14:textId="77777777" w:rsidR="00084214" w:rsidRPr="00ED63DF" w:rsidRDefault="00084214" w:rsidP="00784328">
            <w:pPr>
              <w:jc w:val="center"/>
              <w:rPr>
                <w:lang w:val="pl-PL"/>
              </w:rPr>
            </w:pPr>
            <w:r w:rsidRPr="00BF427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679E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27FA7CA2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53FD" w14:textId="08B04104" w:rsidR="00084214" w:rsidRPr="00084214" w:rsidRDefault="00483478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13.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00B3" w14:textId="77777777" w:rsidR="00084214" w:rsidRPr="00084214" w:rsidRDefault="00084214" w:rsidP="00084214">
            <w:pPr>
              <w:shd w:val="clear" w:color="auto" w:fill="FFFFFF"/>
              <w:ind w:left="34" w:hanging="34"/>
              <w:jc w:val="both"/>
              <w:rPr>
                <w:rFonts w:eastAsia="Arial Unicode MS"/>
                <w:sz w:val="22"/>
                <w:szCs w:val="22"/>
                <w:lang w:val="pl-PL"/>
              </w:rPr>
            </w:pPr>
            <w:r w:rsidRPr="00084214">
              <w:rPr>
                <w:rFonts w:eastAsia="Arial Unicode MS"/>
                <w:sz w:val="22"/>
                <w:szCs w:val="22"/>
                <w:lang w:val="pl-PL"/>
              </w:rPr>
              <w:t>Możliwość zmiany kąta nachylenia noszy do min 45˚ - dzięki czemu możliwe jest podjęcia pacjenta znajdującego się blisko ściany, przy krawędzi itp.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CD388" w14:textId="77777777" w:rsidR="00084214" w:rsidRDefault="00084214" w:rsidP="00784328">
            <w:pPr>
              <w:jc w:val="center"/>
            </w:pPr>
            <w:r w:rsidRPr="00BF427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CFAA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13002A1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1E74" w14:textId="3632A0CF" w:rsidR="00084214" w:rsidRPr="00084214" w:rsidRDefault="00084214" w:rsidP="0048347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483478">
              <w:rPr>
                <w:kern w:val="3"/>
                <w:sz w:val="22"/>
                <w:szCs w:val="22"/>
                <w:lang w:val="pl-PL"/>
              </w:rPr>
              <w:t>4.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2C8B" w14:textId="5C9C5792" w:rsidR="00084214" w:rsidRPr="00084214" w:rsidRDefault="00084214" w:rsidP="00084214">
            <w:pPr>
              <w:shd w:val="clear" w:color="auto" w:fill="FFFFFF"/>
              <w:ind w:left="34" w:hanging="34"/>
              <w:jc w:val="both"/>
              <w:rPr>
                <w:rFonts w:eastAsia="Arial Unicode MS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Umożliwiające pełną stabilizację kręgosłupa – odległość pomiędzy dwoma łopatami noszy max 25 mm</w:t>
            </w:r>
            <w:r w:rsidR="00675A6C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B99F" w14:textId="77777777" w:rsidR="00084214" w:rsidRDefault="00084214" w:rsidP="00784328">
            <w:pPr>
              <w:jc w:val="center"/>
            </w:pPr>
            <w:r w:rsidRPr="00BF427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DC89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D40476" w14:paraId="7C527CC5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A8A6" w14:textId="490C6A6B" w:rsidR="00084214" w:rsidRPr="00084214" w:rsidRDefault="00483478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15.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982F" w14:textId="1CDF5ECB" w:rsidR="00084214" w:rsidRPr="00084214" w:rsidRDefault="00084214" w:rsidP="00084214">
            <w:pPr>
              <w:shd w:val="clear" w:color="auto" w:fill="FFFFFF"/>
              <w:ind w:left="34" w:hanging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Możliwość użycia noszy z systemem stabilizującym odcinek szyjny kręgosłupa, w zestawie stabilizator głowy umożliwiający szybkie rozłączenie </w:t>
            </w:r>
            <w:r w:rsidR="00D40476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i przekształcenie deski w nosze podbierakowe</w:t>
            </w:r>
            <w:r w:rsidR="00ED63DF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1F8A" w14:textId="77777777" w:rsidR="00084214" w:rsidRPr="00ED63DF" w:rsidRDefault="00084214" w:rsidP="00784328">
            <w:pPr>
              <w:jc w:val="center"/>
              <w:rPr>
                <w:lang w:val="pl-PL"/>
              </w:rPr>
            </w:pPr>
            <w:r w:rsidRPr="00BF427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EAA28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ED63DF" w14:paraId="7847B71C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9345" w14:textId="5B41741F" w:rsidR="00084214" w:rsidRPr="00084214" w:rsidRDefault="00483478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16.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81BA" w14:textId="24E4C940" w:rsidR="00084214" w:rsidRPr="00084214" w:rsidRDefault="00084214" w:rsidP="00084214">
            <w:pPr>
              <w:shd w:val="clear" w:color="auto" w:fill="FFFFFF"/>
              <w:ind w:left="34" w:hanging="34"/>
              <w:jc w:val="both"/>
              <w:rPr>
                <w:rFonts w:eastAsia="Arial Unicode MS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Nosze wyposażone w min 14 ergonomicznych zdystansowanych od podłoża uchwytów </w:t>
            </w:r>
            <w:r w:rsidR="00ED63DF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do przenoszenia, umieszczonych na obwodzie noszy, zrotowanych o kąt min 20˚ celem poprawienia chwytu, antypoślizgowych</w:t>
            </w:r>
            <w:r w:rsidR="00ED63DF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4973B" w14:textId="77777777" w:rsidR="00084214" w:rsidRPr="00ED63DF" w:rsidRDefault="00084214" w:rsidP="00784328">
            <w:pPr>
              <w:jc w:val="center"/>
              <w:rPr>
                <w:lang w:val="pl-PL"/>
              </w:rPr>
            </w:pPr>
            <w:r w:rsidRPr="00BF427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AA6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622A134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A5E1" w14:textId="10369823" w:rsidR="00084214" w:rsidRPr="00084214" w:rsidRDefault="00483478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17.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9A8D" w14:textId="48CD46E0" w:rsidR="00084214" w:rsidRPr="00084214" w:rsidRDefault="00084214" w:rsidP="00084214">
            <w:pPr>
              <w:shd w:val="clear" w:color="auto" w:fill="FFFFFF"/>
              <w:ind w:left="34" w:hanging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="Arial Unicode MS"/>
                <w:sz w:val="22"/>
                <w:szCs w:val="22"/>
                <w:lang w:val="pl-PL"/>
              </w:rPr>
              <w:t xml:space="preserve">Możliwość złożenia ich w połowie długości celem łatwiejszego transportu, rozmiar po złożeniu </w:t>
            </w:r>
            <w:r w:rsidR="00072B89">
              <w:rPr>
                <w:rFonts w:eastAsia="Arial Unicode MS"/>
                <w:sz w:val="22"/>
                <w:szCs w:val="22"/>
                <w:lang w:val="pl-PL"/>
              </w:rPr>
              <w:br/>
            </w:r>
            <w:r w:rsidRPr="00084214">
              <w:rPr>
                <w:rFonts w:eastAsia="Arial Unicode MS"/>
                <w:sz w:val="22"/>
                <w:szCs w:val="22"/>
                <w:lang w:val="pl-PL"/>
              </w:rPr>
              <w:t>max 120 cm wysokość</w:t>
            </w:r>
            <w:r w:rsidR="00613221">
              <w:rPr>
                <w:rFonts w:eastAsia="Arial Unicode MS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1020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BF427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93F5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62AF2807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1FBD0" w14:textId="0A07FD95" w:rsidR="00084214" w:rsidRPr="00084214" w:rsidRDefault="00483478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0174" w14:textId="367F0653" w:rsidR="00084214" w:rsidRPr="00084214" w:rsidRDefault="00084214" w:rsidP="00084214">
            <w:pPr>
              <w:shd w:val="clear" w:color="auto" w:fill="FFFFFF"/>
              <w:ind w:left="34" w:hanging="34"/>
              <w:jc w:val="both"/>
              <w:rPr>
                <w:rFonts w:eastAsia="Arial Unicode MS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Obciążenie dopuszczalne min 170 kg</w:t>
            </w:r>
            <w:r w:rsidR="0099027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7D09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F508D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38E19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19EE13FD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714D" w14:textId="331E7A2C" w:rsidR="00084214" w:rsidRPr="00084214" w:rsidRDefault="00483478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923B" w14:textId="42228209" w:rsidR="00084214" w:rsidRPr="00084214" w:rsidRDefault="00084214" w:rsidP="00084214">
            <w:pPr>
              <w:shd w:val="clear" w:color="auto" w:fill="FFFFFF"/>
              <w:ind w:left="34" w:hanging="34"/>
              <w:jc w:val="both"/>
              <w:rPr>
                <w:rFonts w:eastAsia="Arial Unicode MS"/>
                <w:sz w:val="22"/>
                <w:szCs w:val="22"/>
                <w:lang w:val="pl-PL"/>
              </w:rPr>
            </w:pPr>
            <w:r w:rsidRPr="00084214">
              <w:rPr>
                <w:rFonts w:eastAsia="Arial Unicode MS"/>
                <w:sz w:val="22"/>
                <w:szCs w:val="22"/>
                <w:lang w:val="pl-PL"/>
              </w:rPr>
              <w:t>Waga max 11 kg</w:t>
            </w:r>
            <w:r w:rsidR="00990277">
              <w:rPr>
                <w:rFonts w:eastAsia="Arial Unicode MS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B3A2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F508D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00B4B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64C33DFD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9F49" w14:textId="7A0B6977" w:rsidR="00084214" w:rsidRPr="00084214" w:rsidRDefault="00483478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88D35" w14:textId="40E3629E" w:rsidR="00084214" w:rsidRPr="00084214" w:rsidRDefault="00084214" w:rsidP="00084214">
            <w:pPr>
              <w:shd w:val="clear" w:color="auto" w:fill="FFFFFF"/>
              <w:ind w:left="34" w:hanging="34"/>
              <w:jc w:val="both"/>
              <w:rPr>
                <w:rFonts w:eastAsia="Arial Unicode MS"/>
                <w:sz w:val="22"/>
                <w:szCs w:val="22"/>
                <w:lang w:val="pl-PL"/>
              </w:rPr>
            </w:pPr>
            <w:r w:rsidRPr="00084214">
              <w:rPr>
                <w:rFonts w:eastAsia="Arial Unicode MS"/>
                <w:sz w:val="22"/>
                <w:szCs w:val="22"/>
                <w:lang w:val="pl-PL"/>
              </w:rPr>
              <w:t>Szerokość noszy min 43 cm</w:t>
            </w:r>
            <w:r w:rsidR="00990277">
              <w:rPr>
                <w:rFonts w:eastAsia="Arial Unicode MS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145A" w14:textId="77777777" w:rsidR="00084214" w:rsidRDefault="00084214" w:rsidP="00784328">
            <w:pPr>
              <w:jc w:val="center"/>
            </w:pPr>
            <w:r w:rsidRPr="00F508D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A25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46B3C8A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61A7" w14:textId="32645EF7" w:rsidR="0093439C" w:rsidRPr="00084214" w:rsidRDefault="005210FD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19/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3304" w14:textId="5554FB2A" w:rsidR="0093439C" w:rsidRPr="00084214" w:rsidRDefault="00990277" w:rsidP="00667F89">
            <w:pPr>
              <w:tabs>
                <w:tab w:val="left" w:pos="720"/>
              </w:tabs>
              <w:snapToGrid w:val="0"/>
              <w:jc w:val="center"/>
              <w:rPr>
                <w:rFonts w:eastAsia="Arial Unicode MS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DESKA ORTOPEDYCZNA W KOMPLECIE ZE STABILIZATOREM I PASAMI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652A" w14:textId="68C92125" w:rsidR="0093439C" w:rsidRPr="00084214" w:rsidRDefault="0093439C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3AD14" w14:textId="383460D6" w:rsidR="0093439C" w:rsidRPr="00084214" w:rsidRDefault="00990277" w:rsidP="00990277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---------------------------------------------</w:t>
            </w:r>
          </w:p>
        </w:tc>
      </w:tr>
      <w:tr w:rsidR="00084214" w:rsidRPr="00084214" w14:paraId="2EA72A9F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C08D" w14:textId="1862D96B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8D42A" w14:textId="2C231B37" w:rsidR="00084214" w:rsidRPr="00084214" w:rsidRDefault="00084214" w:rsidP="00084214">
            <w:pPr>
              <w:tabs>
                <w:tab w:val="left" w:pos="720"/>
              </w:tabs>
              <w:snapToGrid w:val="0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Podać markę, model i rok produkcji min 2018</w:t>
            </w:r>
            <w:r w:rsidR="00613221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01B50" w14:textId="77777777" w:rsidR="00084214" w:rsidRDefault="00084214" w:rsidP="00784328">
            <w:pPr>
              <w:jc w:val="center"/>
            </w:pPr>
            <w:r w:rsidRPr="00102C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8D8D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28EDF99B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AEBC7" w14:textId="233B9612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41F36" w14:textId="59D7CB65" w:rsidR="00084214" w:rsidRPr="00084214" w:rsidRDefault="00084214" w:rsidP="00072B89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="Calibri"/>
                <w:sz w:val="22"/>
                <w:szCs w:val="22"/>
                <w:lang w:val="pl-PL"/>
              </w:rPr>
              <w:t>Deska ortopedyczna wykonana z tworzywa sztucznego, przenikliwa dla promieni X w stopniu umożliwiającym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diagnostykę RTG</w:t>
            </w:r>
            <w:r w:rsidR="0061322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465D" w14:textId="77777777" w:rsidR="00084214" w:rsidRDefault="00084214" w:rsidP="00784328">
            <w:pPr>
              <w:jc w:val="center"/>
            </w:pPr>
            <w:r w:rsidRPr="00102C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3F4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D40476" w14:paraId="43DFE67F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8A59" w14:textId="3FF8ECDB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lastRenderedPageBreak/>
              <w:t>3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14668" w14:textId="40444DD7" w:rsidR="00084214" w:rsidRPr="00084214" w:rsidRDefault="00084214" w:rsidP="00D40476">
            <w:pPr>
              <w:tabs>
                <w:tab w:val="left" w:pos="720"/>
              </w:tabs>
              <w:snapToGrid w:val="0"/>
              <w:jc w:val="both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Ścięty koniec od strony nóg ułatwiający</w:t>
            </w:r>
            <w:r w:rsidRPr="00084214">
              <w:rPr>
                <w:rFonts w:eastAsia="Calibri"/>
                <w:sz w:val="22"/>
                <w:szCs w:val="22"/>
                <w:lang w:val="pl-PL"/>
              </w:rPr>
              <w:t xml:space="preserve"> pracę </w:t>
            </w:r>
            <w:r w:rsidR="00D40476">
              <w:rPr>
                <w:rFonts w:eastAsia="Calibri"/>
                <w:sz w:val="22"/>
                <w:szCs w:val="22"/>
                <w:lang w:val="pl-PL"/>
              </w:rPr>
              <w:br/>
            </w:r>
            <w:r w:rsidRPr="00084214">
              <w:rPr>
                <w:rFonts w:eastAsia="Calibri"/>
                <w:sz w:val="22"/>
                <w:szCs w:val="22"/>
                <w:lang w:val="pl-PL"/>
              </w:rPr>
              <w:t>w cia</w:t>
            </w:r>
            <w:r w:rsidRPr="00084214">
              <w:rPr>
                <w:sz w:val="22"/>
                <w:szCs w:val="22"/>
                <w:lang w:val="pl-PL"/>
              </w:rPr>
              <w:t>snych przestrzeniach</w:t>
            </w:r>
            <w:r w:rsidR="00613221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E7F5" w14:textId="77777777" w:rsidR="00084214" w:rsidRPr="00D40476" w:rsidRDefault="00084214" w:rsidP="00784328">
            <w:pPr>
              <w:jc w:val="center"/>
              <w:rPr>
                <w:lang w:val="pl-PL"/>
              </w:rPr>
            </w:pPr>
            <w:r w:rsidRPr="00102C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9CA9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652937C5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6D93" w14:textId="4BA36FDD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A9FA1" w14:textId="0624ECD9" w:rsidR="00084214" w:rsidRPr="00084214" w:rsidRDefault="00084214" w:rsidP="00072B89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084214">
              <w:rPr>
                <w:rFonts w:eastAsia="Calibri"/>
                <w:sz w:val="22"/>
                <w:szCs w:val="22"/>
                <w:lang w:val="pl-PL"/>
              </w:rPr>
              <w:t>Wyposażona w min 14 uchwytów do przenoszenia rozmieszczonych na obwodzie de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ski, zdystansowanych od podłoża, bez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pinów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do wpięcia pasów karabińczykowych, umożliwiającyc</w:t>
            </w:r>
            <w:r w:rsidR="001C219B">
              <w:rPr>
                <w:rFonts w:eastAsiaTheme="minorEastAsia"/>
                <w:sz w:val="22"/>
                <w:szCs w:val="22"/>
                <w:lang w:val="pl-PL"/>
              </w:rPr>
              <w:t xml:space="preserve">h pracę </w:t>
            </w:r>
            <w:r w:rsidR="00072B89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="001C219B">
              <w:rPr>
                <w:rFonts w:eastAsiaTheme="minorEastAsia"/>
                <w:sz w:val="22"/>
                <w:szCs w:val="22"/>
                <w:lang w:val="pl-PL"/>
              </w:rPr>
              <w:t>w ochronnych rękawicach.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ACDD0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102C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74BD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2D2DA645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7AD9" w14:textId="5807571D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EC175" w14:textId="60B89F8D" w:rsidR="00084214" w:rsidRPr="00084214" w:rsidRDefault="00084214" w:rsidP="00D40476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084214">
              <w:rPr>
                <w:rFonts w:eastAsia="Calibri"/>
                <w:sz w:val="22"/>
                <w:szCs w:val="22"/>
                <w:lang w:val="pl-PL"/>
              </w:rPr>
              <w:t>Wyposażona w min 5 punktów na dłuższej stronie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deski do mocowania pasów</w:t>
            </w:r>
            <w:r w:rsidR="001C219B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06B43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102C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C74D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D40476" w14:paraId="20DDC03C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081FA" w14:textId="2CA5C79B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736A6" w14:textId="176AFE82" w:rsidR="00084214" w:rsidRPr="00084214" w:rsidRDefault="00084214" w:rsidP="00D40476">
            <w:pPr>
              <w:tabs>
                <w:tab w:val="left" w:pos="720"/>
              </w:tabs>
              <w:snapToGrid w:val="0"/>
              <w:jc w:val="both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="Calibri"/>
                <w:sz w:val="22"/>
                <w:szCs w:val="22"/>
                <w:lang w:val="pl-PL"/>
              </w:rPr>
              <w:t xml:space="preserve">Wyposażona w min 4 pasy zabezpieczające </w:t>
            </w:r>
            <w:r w:rsidR="00D40476">
              <w:rPr>
                <w:rFonts w:eastAsia="Calibri"/>
                <w:sz w:val="22"/>
                <w:szCs w:val="22"/>
                <w:lang w:val="pl-PL"/>
              </w:rPr>
              <w:br/>
            </w:r>
            <w:r w:rsidRPr="00084214">
              <w:rPr>
                <w:rFonts w:eastAsia="Calibri"/>
                <w:sz w:val="22"/>
                <w:szCs w:val="22"/>
                <w:lang w:val="pl-PL"/>
              </w:rPr>
              <w:t xml:space="preserve">o regulowanej długości </w:t>
            </w:r>
            <w:r w:rsidRPr="00084214">
              <w:rPr>
                <w:sz w:val="22"/>
                <w:szCs w:val="22"/>
                <w:lang w:val="pl-PL"/>
              </w:rPr>
              <w:t>kodowane kolorami</w:t>
            </w:r>
            <w:r w:rsidR="001C219B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86E8C" w14:textId="77777777" w:rsidR="00084214" w:rsidRPr="00D40476" w:rsidRDefault="00084214" w:rsidP="00784328">
            <w:pPr>
              <w:jc w:val="center"/>
              <w:rPr>
                <w:lang w:val="pl-PL"/>
              </w:rPr>
            </w:pPr>
            <w:r w:rsidRPr="00102C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CE7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24817F1B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88F2" w14:textId="6EE75781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7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B33B" w14:textId="662B81FE" w:rsidR="00084214" w:rsidRPr="00084214" w:rsidRDefault="00084214" w:rsidP="00072B89">
            <w:pPr>
              <w:tabs>
                <w:tab w:val="left" w:pos="720"/>
              </w:tabs>
              <w:snapToGrid w:val="0"/>
              <w:jc w:val="both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="Calibri"/>
                <w:sz w:val="22"/>
                <w:szCs w:val="22"/>
                <w:lang w:val="pl-PL"/>
              </w:rPr>
              <w:t>Wyposażona w unieruchomienie głowy wielokrotnego użytku, składające się z podkładki oraz 2 klocków stabilizujących z otworami usznymi oraz 2 paskami spinającymi</w:t>
            </w:r>
            <w:r w:rsidR="001C219B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6E070" w14:textId="77777777" w:rsidR="00084214" w:rsidRDefault="00084214" w:rsidP="00784328">
            <w:pPr>
              <w:jc w:val="center"/>
            </w:pPr>
            <w:r w:rsidRPr="00102C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CE1DB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36D61ACE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E9EE" w14:textId="3C14D3AB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8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0EFF" w14:textId="070964AF" w:rsidR="00084214" w:rsidRPr="00084214" w:rsidRDefault="00084214" w:rsidP="00084214">
            <w:pPr>
              <w:tabs>
                <w:tab w:val="left" w:pos="720"/>
              </w:tabs>
              <w:snapToGrid w:val="0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084214">
              <w:rPr>
                <w:rFonts w:eastAsia="Calibri"/>
                <w:sz w:val="22"/>
                <w:szCs w:val="22"/>
              </w:rPr>
              <w:t>Waga</w:t>
            </w:r>
            <w:proofErr w:type="spellEnd"/>
            <w:r w:rsidRPr="0008421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84214">
              <w:rPr>
                <w:rFonts w:eastAsia="Calibri"/>
                <w:sz w:val="22"/>
                <w:szCs w:val="22"/>
              </w:rPr>
              <w:t>deski</w:t>
            </w:r>
            <w:proofErr w:type="spellEnd"/>
            <w:r w:rsidRPr="00084214">
              <w:rPr>
                <w:rFonts w:eastAsia="Calibri"/>
                <w:sz w:val="22"/>
                <w:szCs w:val="22"/>
              </w:rPr>
              <w:t xml:space="preserve"> max 10 kg</w:t>
            </w:r>
            <w:r w:rsidR="000A2D6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84E0A" w14:textId="77777777" w:rsidR="00084214" w:rsidRDefault="00084214" w:rsidP="00784328">
            <w:pPr>
              <w:jc w:val="center"/>
            </w:pPr>
            <w:r w:rsidRPr="00102C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6A3C9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81742D6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20EF" w14:textId="06091EDE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9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F5154" w14:textId="2E26DD25" w:rsidR="00084214" w:rsidRPr="00084214" w:rsidRDefault="00084214" w:rsidP="00084214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084214">
              <w:rPr>
                <w:rFonts w:eastAsia="Calibri"/>
                <w:sz w:val="22"/>
                <w:szCs w:val="22"/>
                <w:lang w:val="pl-PL"/>
              </w:rPr>
              <w:t>Obciążenie dopuszczalne min 450kg</w:t>
            </w:r>
            <w:r w:rsidR="001C219B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01EB" w14:textId="77777777" w:rsidR="00084214" w:rsidRDefault="00084214" w:rsidP="00784328">
            <w:pPr>
              <w:jc w:val="center"/>
            </w:pPr>
            <w:r w:rsidRPr="00102C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7EB1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4C42CD80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F339" w14:textId="26F1D2A9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10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7F44" w14:textId="23FE8F30" w:rsidR="00084214" w:rsidRPr="00084214" w:rsidRDefault="00084214" w:rsidP="00084214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084214">
              <w:rPr>
                <w:rFonts w:eastAsia="Calibri"/>
                <w:sz w:val="22"/>
                <w:szCs w:val="22"/>
                <w:lang w:val="pl-PL"/>
              </w:rPr>
              <w:t>Pływalność dodatnia min 110 kg</w:t>
            </w:r>
            <w:r w:rsidR="001C219B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17F7" w14:textId="77777777" w:rsidR="00084214" w:rsidRDefault="00084214" w:rsidP="00784328">
            <w:pPr>
              <w:jc w:val="center"/>
            </w:pPr>
            <w:r w:rsidRPr="00102C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2469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05291C5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7CFE" w14:textId="262B7716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11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FFC7" w14:textId="4B08E2C8" w:rsidR="00084214" w:rsidRPr="00084214" w:rsidRDefault="00084214" w:rsidP="001C219B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084214">
              <w:rPr>
                <w:rFonts w:eastAsia="Calibri"/>
                <w:sz w:val="22"/>
                <w:szCs w:val="22"/>
                <w:lang w:val="pl-PL"/>
              </w:rPr>
              <w:t>Szerokość deski w zakresie od min 46cm do max 50 cm</w:t>
            </w:r>
            <w:r w:rsidR="001C219B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E5786" w14:textId="77777777" w:rsidR="00084214" w:rsidRDefault="00084214" w:rsidP="00784328">
            <w:pPr>
              <w:jc w:val="center"/>
            </w:pPr>
            <w:r w:rsidRPr="00102C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8E8A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35E99053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268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06DFA" w14:textId="6C844ABA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12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7D0C8" w14:textId="7EB28D0D" w:rsidR="00084214" w:rsidRPr="00084214" w:rsidRDefault="00084214" w:rsidP="00084214">
            <w:pPr>
              <w:tabs>
                <w:tab w:val="left" w:pos="720"/>
              </w:tabs>
              <w:snapToGrid w:val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084214">
              <w:rPr>
                <w:rFonts w:eastAsiaTheme="minorEastAsia"/>
                <w:sz w:val="22"/>
                <w:szCs w:val="22"/>
              </w:rPr>
              <w:t>Długość</w:t>
            </w:r>
            <w:proofErr w:type="spellEnd"/>
            <w:r w:rsidRPr="00084214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</w:rPr>
              <w:t>deski</w:t>
            </w:r>
            <w:proofErr w:type="spellEnd"/>
            <w:r w:rsidRPr="00084214">
              <w:rPr>
                <w:rFonts w:eastAsiaTheme="minorEastAsia"/>
                <w:sz w:val="22"/>
                <w:szCs w:val="22"/>
              </w:rPr>
              <w:t xml:space="preserve"> min 183 cm</w:t>
            </w:r>
            <w:r w:rsidR="00D4047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17501" w14:textId="77777777" w:rsidR="00084214" w:rsidRDefault="00084214" w:rsidP="00784328">
            <w:pPr>
              <w:jc w:val="center"/>
            </w:pPr>
            <w:r w:rsidRPr="00102C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27403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55AF784A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E9B6" w14:textId="2D02E394" w:rsidR="0093439C" w:rsidRPr="00084214" w:rsidRDefault="005210FD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20/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DB765" w14:textId="73D68B44" w:rsidR="0093439C" w:rsidRPr="00084214" w:rsidRDefault="001C219B" w:rsidP="0093439C">
            <w:pPr>
              <w:tabs>
                <w:tab w:val="left" w:pos="720"/>
              </w:tabs>
              <w:snapToGrid w:val="0"/>
              <w:jc w:val="center"/>
              <w:rPr>
                <w:rFonts w:eastAsia="Arial Unicode MS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DESKA ORTOPEDYCZNA PEDIATRYCZNA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BC7AF" w14:textId="4E471BE8" w:rsidR="0093439C" w:rsidRPr="00084214" w:rsidRDefault="0093439C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E9C1" w14:textId="2EF0DF02" w:rsidR="0093439C" w:rsidRPr="00084214" w:rsidRDefault="001C219B" w:rsidP="001C219B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-----------------------------------------</w:t>
            </w:r>
          </w:p>
        </w:tc>
      </w:tr>
      <w:tr w:rsidR="00084214" w:rsidRPr="00072B89" w14:paraId="003FAE52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68D4B" w14:textId="2A33A334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74AFD" w14:textId="519F02C5" w:rsidR="00084214" w:rsidRPr="00084214" w:rsidRDefault="00084214" w:rsidP="00072B89">
            <w:pPr>
              <w:jc w:val="both"/>
              <w:rPr>
                <w:rFonts w:eastAsiaTheme="minorEastAsia"/>
                <w:b/>
                <w:bCs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Deska stabilizująca pediatryczna z zestawem </w:t>
            </w:r>
            <w:r w:rsidR="00072B89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do stabilizacji głowy</w:t>
            </w:r>
            <w:r w:rsidR="001C219B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B675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B230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8B9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36862D71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3584" w14:textId="1A08CF72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C57F" w14:textId="3B0786CD" w:rsidR="00084214" w:rsidRPr="00084214" w:rsidRDefault="00084214" w:rsidP="00072B89">
            <w:pPr>
              <w:jc w:val="both"/>
              <w:rPr>
                <w:rFonts w:eastAsiaTheme="minorEastAsia"/>
                <w:b/>
                <w:bCs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Deska wykonana z twardego materiału odpornego na pleśń i bakterie, łatwego do dezynfekcji </w:t>
            </w:r>
            <w:r w:rsidR="00072B89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za pomocą ogólnodostępnych środków, </w:t>
            </w:r>
            <w:r w:rsidR="00072B89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nie pochłaniającego wydzielin i płynów, zmywalnego.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9785E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B230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A92E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2536EA31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18D3" w14:textId="5F0AFBD0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72926" w14:textId="70750CF6" w:rsidR="00084214" w:rsidRPr="00084214" w:rsidRDefault="00084214" w:rsidP="00084214">
            <w:pPr>
              <w:rPr>
                <w:rFonts w:eastAsiaTheme="minorEastAsia"/>
                <w:b/>
                <w:bCs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Waga deski nie większa niż 4 kg</w:t>
            </w:r>
            <w:r w:rsidR="001C219B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2701E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B230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1C8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37DA4A3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258E" w14:textId="436B4BA1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48490" w14:textId="557F1F6B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Szerokość w zakresie 30-41 cm</w:t>
            </w:r>
            <w:r w:rsidR="001C219B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6932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B230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77B0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43B9C260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E116C" w14:textId="06413D01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3639" w14:textId="08E53500" w:rsidR="00084214" w:rsidRPr="00084214" w:rsidRDefault="00084214" w:rsidP="00084214">
            <w:pPr>
              <w:rPr>
                <w:rFonts w:eastAsiaTheme="minorEastAsia"/>
                <w:b/>
                <w:bCs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Długość w zakresie 120-130 cm</w:t>
            </w:r>
            <w:r w:rsidR="001C219B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00850" w14:textId="77777777" w:rsidR="00084214" w:rsidRDefault="00084214" w:rsidP="00784328">
            <w:pPr>
              <w:jc w:val="center"/>
            </w:pPr>
            <w:r w:rsidRPr="00B230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DC9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3F5099F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C7F3" w14:textId="0FCDF6DB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D7E69" w14:textId="5C2EEE68" w:rsidR="00084214" w:rsidRPr="00084214" w:rsidRDefault="00084214" w:rsidP="00084214">
            <w:pPr>
              <w:rPr>
                <w:rFonts w:eastAsiaTheme="minorEastAsia"/>
                <w:b/>
                <w:bCs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Obciążenie maksymalne min 100 kg</w:t>
            </w:r>
            <w:r w:rsidR="001C219B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7406A" w14:textId="77777777" w:rsidR="00084214" w:rsidRDefault="00084214" w:rsidP="00784328">
            <w:pPr>
              <w:jc w:val="center"/>
            </w:pPr>
            <w:r w:rsidRPr="00B230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D3D1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70E9179F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9CE9" w14:textId="6B83D878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7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34AA5" w14:textId="0F7CE879" w:rsidR="00084214" w:rsidRPr="00084214" w:rsidRDefault="00084214" w:rsidP="00084214">
            <w:pPr>
              <w:rPr>
                <w:rFonts w:eastAsiaTheme="minorEastAsia"/>
                <w:b/>
                <w:bCs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Zestaw klocków-poduszek zapewnia stabilną pozycję głowy i odcinka szyjnego kręgosłupa</w:t>
            </w:r>
            <w:r w:rsidR="001C219B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7807" w14:textId="77777777" w:rsidR="00084214" w:rsidRDefault="00084214" w:rsidP="00784328">
            <w:pPr>
              <w:jc w:val="center"/>
            </w:pPr>
            <w:r w:rsidRPr="00B230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877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793072E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2E97" w14:textId="3C14542D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8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2C33" w14:textId="2ACB3047" w:rsidR="00084214" w:rsidRPr="00084214" w:rsidRDefault="00084214" w:rsidP="00072B89">
            <w:pPr>
              <w:jc w:val="both"/>
              <w:rPr>
                <w:rFonts w:eastAsiaTheme="minorEastAsia"/>
                <w:b/>
                <w:bCs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Co najmniej 8 uchwytów do przenoszenia </w:t>
            </w:r>
            <w:r w:rsidR="00072B89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oraz uchwyty do mocowania na noszach oraz desce ortopedycznej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7618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B230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F613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19FC08B5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33E1" w14:textId="72EE216E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9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137C" w14:textId="49B8E444" w:rsidR="00084214" w:rsidRPr="00084214" w:rsidRDefault="00084214" w:rsidP="00084214">
            <w:pP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color w:val="000000" w:themeColor="text1"/>
                <w:sz w:val="22"/>
                <w:szCs w:val="22"/>
                <w:lang w:val="pl-PL"/>
              </w:rPr>
              <w:t>Komplet pasów pajęczynowych</w:t>
            </w:r>
            <w:r w:rsidR="00C32FF9">
              <w:rPr>
                <w:rFonts w:eastAsiaTheme="minorEastAsia"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403C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B230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FC8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273EE309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6B66E" w14:textId="3485660F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10</w:t>
            </w:r>
            <w:r w:rsidR="009A1A5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A062" w14:textId="5519F10C" w:rsidR="00084214" w:rsidRPr="00084214" w:rsidRDefault="00084214" w:rsidP="00084214">
            <w:pPr>
              <w:rPr>
                <w:rFonts w:eastAsiaTheme="minorEastAsia"/>
                <w:b/>
                <w:bCs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Pokrowiec transportowy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2A459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B230B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AE85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5DD150F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8505" w14:textId="7CBAB4E5" w:rsidR="0093439C" w:rsidRPr="00084214" w:rsidRDefault="005210FD" w:rsidP="0047761E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21/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3E5DD" w14:textId="070CB753" w:rsidR="0093439C" w:rsidRPr="00084214" w:rsidRDefault="00C32FF9" w:rsidP="0093439C">
            <w:pPr>
              <w:tabs>
                <w:tab w:val="left" w:pos="720"/>
              </w:tabs>
              <w:snapToGrid w:val="0"/>
              <w:jc w:val="center"/>
              <w:rPr>
                <w:rFonts w:eastAsia="Arial Unicode MS"/>
                <w:sz w:val="22"/>
                <w:szCs w:val="22"/>
                <w:lang w:val="pl-PL"/>
              </w:rPr>
            </w:pPr>
            <w:r w:rsidRPr="00084214">
              <w:rPr>
                <w:b/>
                <w:bCs/>
                <w:sz w:val="22"/>
                <w:szCs w:val="22"/>
                <w:lang w:val="pl-PL"/>
              </w:rPr>
              <w:t>MATERAC PRÓŻNIOWY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03E7" w14:textId="6B465BD8" w:rsidR="0093439C" w:rsidRPr="00084214" w:rsidRDefault="0093439C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AB93F" w14:textId="67161201" w:rsidR="0093439C" w:rsidRPr="00084214" w:rsidRDefault="00C32FF9" w:rsidP="0093439C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b/>
                <w:sz w:val="22"/>
                <w:szCs w:val="22"/>
                <w:lang w:val="pl-PL"/>
              </w:rPr>
              <w:t>--------------------------------------</w:t>
            </w:r>
          </w:p>
        </w:tc>
      </w:tr>
      <w:tr w:rsidR="00084214" w:rsidRPr="00084214" w14:paraId="2344B695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C24F1" w14:textId="598C6291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0C23" w14:textId="7777777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8BB5" w14:textId="77777777" w:rsidR="00084214" w:rsidRDefault="00084214" w:rsidP="00784328">
            <w:pPr>
              <w:jc w:val="center"/>
            </w:pPr>
            <w:r w:rsidRPr="001E363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754C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7315484A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4108" w14:textId="79AE3A80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8DA5" w14:textId="5007EA69" w:rsidR="00084214" w:rsidRPr="00084214" w:rsidRDefault="00084214" w:rsidP="00072B89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Służący do unieruchomienia pacjentów </w:t>
            </w:r>
            <w:r w:rsidR="00072B89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w warunkach działań ratowniczych przedszpitalnych, w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 xml:space="preserve"> czasie transportu w ambulansie.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AE68E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1E363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B9D7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49D50F5C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34143" w14:textId="2C073AEF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5CEA" w14:textId="455C2BD1" w:rsidR="00084214" w:rsidRPr="00084214" w:rsidRDefault="00084214" w:rsidP="00072B89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Wykonany z materiału zmywalnego, umożliwiającego dezynfekcję, nie absorbującego wydzielin i płynów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51FA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1E363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DBCEA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22015C35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B18A9" w14:textId="2C6CB52C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D5DF" w14:textId="25B8694F" w:rsidR="00084214" w:rsidRPr="00D40476" w:rsidRDefault="00084214" w:rsidP="000A6AB2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bookmarkStart w:id="0" w:name="_GoBack"/>
            <w:r w:rsidRPr="00EE0AA2">
              <w:rPr>
                <w:rFonts w:eastAsiaTheme="minorEastAsia"/>
                <w:color w:val="00B050"/>
                <w:sz w:val="22"/>
                <w:szCs w:val="22"/>
                <w:lang w:val="pl-PL"/>
              </w:rPr>
              <w:t xml:space="preserve">Wyposażony w dodatkową, dopinaną podłogę ochronną zabezpieczające przed </w:t>
            </w:r>
            <w:r w:rsidR="00EA5BC5" w:rsidRPr="00EE0AA2">
              <w:rPr>
                <w:rFonts w:eastAsiaTheme="minorEastAsia"/>
                <w:color w:val="00B050"/>
                <w:sz w:val="22"/>
                <w:szCs w:val="22"/>
                <w:lang w:val="pl-PL"/>
              </w:rPr>
              <w:t>uszkodzeniem</w:t>
            </w:r>
            <w:r w:rsidR="00C32FF9" w:rsidRPr="00EE0AA2">
              <w:rPr>
                <w:rFonts w:eastAsiaTheme="minorEastAsia"/>
                <w:color w:val="00B050"/>
                <w:sz w:val="22"/>
                <w:szCs w:val="22"/>
                <w:lang w:val="pl-PL"/>
              </w:rPr>
              <w:t>.</w:t>
            </w:r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BAFA" w14:textId="77777777" w:rsidR="00084214" w:rsidRDefault="00084214" w:rsidP="00784328">
            <w:pPr>
              <w:jc w:val="center"/>
            </w:pPr>
            <w:r w:rsidRPr="001E363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0966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054A8AAF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B220A" w14:textId="616F245C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A9BB" w14:textId="1C2DCFFA" w:rsidR="00084214" w:rsidRPr="00D40476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D40476">
              <w:rPr>
                <w:rFonts w:eastAsiaTheme="minorEastAsia"/>
                <w:sz w:val="22"/>
                <w:szCs w:val="22"/>
                <w:lang w:val="pl-PL"/>
              </w:rPr>
              <w:t>Posiadający min. 4 pasy zabezpieczające pacjenta</w:t>
            </w:r>
            <w:r w:rsidR="00C32FF9" w:rsidRPr="00D4047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D4B70" w14:textId="77777777" w:rsidR="00084214" w:rsidRDefault="00084214" w:rsidP="00784328">
            <w:pPr>
              <w:jc w:val="center"/>
            </w:pPr>
            <w:r w:rsidRPr="001E363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0617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6CE94CB5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70563" w14:textId="7FD2D348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6813" w14:textId="24906371" w:rsidR="00084214" w:rsidRPr="00D40476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D40476">
              <w:rPr>
                <w:rFonts w:eastAsiaTheme="minorEastAsia"/>
                <w:sz w:val="22"/>
                <w:szCs w:val="22"/>
                <w:lang w:val="pl-PL"/>
              </w:rPr>
              <w:t>Min 4 uchwyty materaca do transportu pacjenta</w:t>
            </w:r>
            <w:r w:rsidR="00C32FF9" w:rsidRPr="00D4047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39B30" w14:textId="77777777" w:rsidR="00084214" w:rsidRDefault="00084214" w:rsidP="00784328">
            <w:pPr>
              <w:jc w:val="center"/>
            </w:pPr>
            <w:r w:rsidRPr="007C3CD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44B3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2C871F0A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CBBE" w14:textId="77D22681" w:rsidR="00084214" w:rsidRPr="00084214" w:rsidRDefault="00EA5BC5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7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3036" w14:textId="0A50D495" w:rsidR="00084214" w:rsidRPr="00D40476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D40476">
              <w:rPr>
                <w:rFonts w:eastAsiaTheme="minorEastAsia"/>
                <w:sz w:val="22"/>
                <w:szCs w:val="22"/>
                <w:lang w:val="pl-PL"/>
              </w:rPr>
              <w:t>Przenikliwy dla promieni X</w:t>
            </w:r>
            <w:r w:rsidR="00C32FF9" w:rsidRPr="00D4047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14894" w14:textId="77777777" w:rsidR="00084214" w:rsidRPr="00C32FF9" w:rsidRDefault="00084214" w:rsidP="00784328">
            <w:pPr>
              <w:jc w:val="center"/>
              <w:rPr>
                <w:lang w:val="pl-PL"/>
              </w:rPr>
            </w:pPr>
            <w:r w:rsidRPr="007C3CD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A421D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0D3C0489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8791" w14:textId="53273B34" w:rsidR="00084214" w:rsidRPr="00084214" w:rsidRDefault="00EA5BC5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8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3A3B5" w14:textId="59F81EB6" w:rsidR="00084214" w:rsidRPr="00D40476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D40476">
              <w:rPr>
                <w:rFonts w:eastAsiaTheme="minorEastAsia"/>
                <w:sz w:val="22"/>
                <w:szCs w:val="22"/>
                <w:lang w:val="pl-PL"/>
              </w:rPr>
              <w:t>W zestawie torba transportowa, pompka</w:t>
            </w:r>
            <w:r w:rsidR="00C32FF9" w:rsidRPr="00D4047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C5563" w14:textId="77777777" w:rsidR="00084214" w:rsidRPr="00C32FF9" w:rsidRDefault="00084214" w:rsidP="00784328">
            <w:pPr>
              <w:jc w:val="center"/>
              <w:rPr>
                <w:lang w:val="pl-PL"/>
              </w:rPr>
            </w:pPr>
            <w:r w:rsidRPr="007C3CD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6963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267FBB1F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C220" w14:textId="472BE0CE" w:rsidR="00084214" w:rsidRPr="00084214" w:rsidRDefault="00EA5BC5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9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34F9" w14:textId="69AF04BD" w:rsidR="00084214" w:rsidRPr="00D40476" w:rsidRDefault="00EA5BC5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D40476">
              <w:rPr>
                <w:rFonts w:eastAsiaTheme="minorEastAsia"/>
                <w:sz w:val="22"/>
                <w:szCs w:val="22"/>
                <w:lang w:val="pl-PL"/>
              </w:rPr>
              <w:t>Wymiary:  min. 21</w:t>
            </w:r>
            <w:r w:rsidR="00084214" w:rsidRPr="00D40476">
              <w:rPr>
                <w:rFonts w:eastAsiaTheme="minorEastAsia"/>
                <w:sz w:val="22"/>
                <w:szCs w:val="22"/>
                <w:lang w:val="pl-PL"/>
              </w:rPr>
              <w:t>0 cm x 80 cm</w:t>
            </w:r>
            <w:r w:rsidR="00C32FF9" w:rsidRPr="00D4047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6E4CA" w14:textId="77777777" w:rsidR="00084214" w:rsidRDefault="00084214" w:rsidP="00784328">
            <w:pPr>
              <w:jc w:val="center"/>
            </w:pPr>
            <w:r w:rsidRPr="007C3CD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3D2ED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774033E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963A" w14:textId="12C235F5" w:rsidR="0093439C" w:rsidRPr="00084214" w:rsidRDefault="005210FD" w:rsidP="0047761E">
            <w:pPr>
              <w:suppressLineNumbers/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lastRenderedPageBreak/>
              <w:t>22/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90769" w14:textId="4397AC56" w:rsidR="0093439C" w:rsidRPr="00084214" w:rsidRDefault="00C32FF9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NOSZE PŁACHTOWE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52C19" w14:textId="053E5972" w:rsidR="0093439C" w:rsidRPr="00084214" w:rsidRDefault="0093439C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51695" w14:textId="21EF92B2" w:rsidR="0093439C" w:rsidRPr="00084214" w:rsidRDefault="00C32FF9" w:rsidP="00C32FF9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-----------------------------------------</w:t>
            </w:r>
          </w:p>
        </w:tc>
      </w:tr>
      <w:tr w:rsidR="00084214" w:rsidRPr="00084214" w14:paraId="312A0F25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4D21" w14:textId="49F4911E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E2F3" w14:textId="2CBB2CCB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256C5" w14:textId="77777777" w:rsidR="00084214" w:rsidRDefault="00084214" w:rsidP="00784328">
            <w:pPr>
              <w:jc w:val="center"/>
            </w:pPr>
            <w:r w:rsidRPr="00FB6B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C33F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0EB9AEC0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6964" w14:textId="6439391B" w:rsidR="00084214" w:rsidRPr="00084214" w:rsidRDefault="005356D7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2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EDFC" w14:textId="2745ADF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Kieszeń na nogi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A890F" w14:textId="77777777" w:rsidR="00084214" w:rsidRDefault="00084214" w:rsidP="00784328">
            <w:pPr>
              <w:jc w:val="center"/>
            </w:pPr>
            <w:r w:rsidRPr="00FB6B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B3E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7E872932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1B526" w14:textId="6D4EB5AD" w:rsidR="00084214" w:rsidRPr="00084214" w:rsidRDefault="005356D7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3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2B87" w14:textId="372F9E72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Minimum 8 uchwytów do przenoszenia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A0C7" w14:textId="77777777" w:rsidR="00084214" w:rsidRDefault="00084214" w:rsidP="00784328">
            <w:pPr>
              <w:jc w:val="center"/>
            </w:pPr>
            <w:r w:rsidRPr="00FB6B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B7C0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4AC9BDC2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6B50" w14:textId="361C3070" w:rsidR="00084214" w:rsidRPr="00084214" w:rsidRDefault="005356D7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4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9130" w14:textId="4160800E" w:rsidR="00084214" w:rsidRPr="00084214" w:rsidRDefault="005356D7" w:rsidP="00084214">
            <w:pPr>
              <w:rPr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Udźwig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min 150 kg,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waga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40476">
              <w:rPr>
                <w:rFonts w:eastAsiaTheme="minorEastAsia"/>
                <w:sz w:val="22"/>
                <w:szCs w:val="22"/>
              </w:rPr>
              <w:t>max 2,2</w:t>
            </w:r>
            <w:r w:rsidR="00084214" w:rsidRPr="00D40476">
              <w:rPr>
                <w:rFonts w:eastAsiaTheme="minorEastAsia"/>
                <w:sz w:val="22"/>
                <w:szCs w:val="22"/>
              </w:rPr>
              <w:t xml:space="preserve"> kg</w:t>
            </w:r>
            <w:r w:rsidR="00C32FF9" w:rsidRPr="00D4047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FAFF5" w14:textId="77777777" w:rsidR="00084214" w:rsidRDefault="00084214" w:rsidP="00784328">
            <w:pPr>
              <w:jc w:val="center"/>
            </w:pPr>
            <w:r w:rsidRPr="00FB6B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3BD3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84214" w:rsidRPr="00084214" w14:paraId="2F6C39C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867B" w14:textId="73D6757E" w:rsidR="00084214" w:rsidRPr="00084214" w:rsidRDefault="005356D7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5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EFB4" w14:textId="40717EB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Wymiary długość – minimum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84214">
                <w:rPr>
                  <w:rFonts w:eastAsiaTheme="minorEastAsia"/>
                  <w:sz w:val="22"/>
                  <w:szCs w:val="22"/>
                  <w:lang w:val="pl-PL"/>
                </w:rPr>
                <w:t>200 cm</w:t>
              </w:r>
            </w:smartTag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, szerokość minimum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084214">
                <w:rPr>
                  <w:rFonts w:eastAsiaTheme="minorEastAsia"/>
                  <w:sz w:val="22"/>
                  <w:szCs w:val="22"/>
                  <w:lang w:val="pl-PL"/>
                </w:rPr>
                <w:t>80 cm</w:t>
              </w:r>
              <w:r w:rsidR="00C32FF9">
                <w:rPr>
                  <w:rFonts w:eastAsiaTheme="minorEastAsia"/>
                  <w:sz w:val="22"/>
                  <w:szCs w:val="22"/>
                  <w:lang w:val="pl-PL"/>
                </w:rPr>
                <w:t>.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8B020" w14:textId="77777777" w:rsidR="00084214" w:rsidRDefault="00084214" w:rsidP="00784328">
            <w:pPr>
              <w:jc w:val="center"/>
            </w:pPr>
            <w:r w:rsidRPr="00FB6B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6608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2904141E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977F" w14:textId="7BDDD7A6" w:rsidR="0093439C" w:rsidRPr="00084214" w:rsidRDefault="005210FD" w:rsidP="0047761E">
            <w:pPr>
              <w:suppressLineNumbers/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23/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A8A53" w14:textId="3F9BCEBE" w:rsidR="0093439C" w:rsidRPr="00084214" w:rsidRDefault="00C32FF9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KAMIZELKA UNIERUCHAMIAJĄCA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07369" w14:textId="43FA1426" w:rsidR="0093439C" w:rsidRPr="00084214" w:rsidRDefault="0093439C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D3C5" w14:textId="6700BB57" w:rsidR="0093439C" w:rsidRPr="00084214" w:rsidRDefault="00C32FF9" w:rsidP="00C32FF9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---------------------------------------------</w:t>
            </w:r>
          </w:p>
        </w:tc>
      </w:tr>
      <w:tr w:rsidR="00084214" w:rsidRPr="00084214" w14:paraId="5BD5C5E7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49DF0" w14:textId="5422CA33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CE44" w14:textId="5757244A" w:rsidR="00084214" w:rsidRPr="00084214" w:rsidRDefault="00084214" w:rsidP="00072B89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2018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4C485" w14:textId="77777777" w:rsidR="00084214" w:rsidRDefault="00084214" w:rsidP="00784328">
            <w:pPr>
              <w:jc w:val="center"/>
            </w:pPr>
            <w:r w:rsidRPr="005A4FA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F689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748ADCA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0A7B" w14:textId="55B3F499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E92C" w14:textId="7688F1C5" w:rsidR="00084214" w:rsidRPr="00084214" w:rsidRDefault="00084214" w:rsidP="00072B89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Kamizelka pokryta wytrzymałym, odpornym </w:t>
            </w:r>
            <w:r w:rsidR="00072B89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na przetarcia tworzywem sztucznym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A2AAD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5A4FA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2C0E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60A80DA6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6B54" w14:textId="73BB64E6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530C9" w14:textId="498A9010" w:rsidR="00084214" w:rsidRPr="00084214" w:rsidRDefault="00084214" w:rsidP="00072B89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Kamizelka wykonana z materiału zmywalnego, odpornego na środki dezynfekujące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5C80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5A4FA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46EF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25EB372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7671" w14:textId="771ACB28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C9E6C" w14:textId="63C5938C" w:rsidR="00084214" w:rsidRPr="00084214" w:rsidRDefault="00084214" w:rsidP="00072B89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Kamizelka wyposażona w wbudowane uchwyty transportowe (podać ilość uchwytów)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791C" w14:textId="77777777" w:rsidR="00084214" w:rsidRDefault="00084214" w:rsidP="00784328">
            <w:pPr>
              <w:jc w:val="center"/>
            </w:pPr>
            <w:r w:rsidRPr="005A4FA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2C3F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3972AAA9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3A24" w14:textId="59F0A442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5DA8" w14:textId="7EAFF70B" w:rsidR="00084214" w:rsidRPr="00084214" w:rsidRDefault="00084214" w:rsidP="00072B89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Wyposażenie: komplet pasów zabezpieczających kodowanych kolorami, poduszka wypełniająca krzywizny ciała, paski stabilizujące minimum </w:t>
            </w:r>
            <w:r w:rsidR="00072B89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2 sztuki, pokrowiec ochronny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3C30F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5A4FA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E5CD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3FDFE2C3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F048" w14:textId="7FDA5303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EC1F" w14:textId="5DE7244F" w:rsidR="00084214" w:rsidRPr="00084214" w:rsidRDefault="00084214" w:rsidP="00072B89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Kamizelka przezierna dla promieni X w stopniu umożliwiającym diagnostykę RTG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45BE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32098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53C1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7D31F79E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B2FE8" w14:textId="75AF8E87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7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97B52" w14:textId="0768CC69" w:rsidR="00084214" w:rsidRPr="00084214" w:rsidRDefault="00084214" w:rsidP="00072B89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Obciążenie dopuszczalne minimum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084214">
                <w:rPr>
                  <w:rFonts w:eastAsiaTheme="minorEastAsia"/>
                  <w:sz w:val="22"/>
                  <w:szCs w:val="22"/>
                  <w:lang w:val="pl-PL"/>
                </w:rPr>
                <w:t>200 kg</w:t>
              </w:r>
              <w:r w:rsidR="00C32FF9">
                <w:rPr>
                  <w:rFonts w:eastAsiaTheme="minorEastAsia"/>
                  <w:sz w:val="22"/>
                  <w:szCs w:val="22"/>
                  <w:lang w:val="pl-PL"/>
                </w:rPr>
                <w:t>.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E0CB" w14:textId="77777777" w:rsidR="00084214" w:rsidRDefault="00084214" w:rsidP="00784328">
            <w:pPr>
              <w:jc w:val="center"/>
            </w:pPr>
            <w:r w:rsidRPr="0032098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83B7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B99E093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6E13" w14:textId="6AFBB55F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8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C842D" w14:textId="5A768639" w:rsidR="00084214" w:rsidRPr="00084214" w:rsidRDefault="00084214" w:rsidP="00072B89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Waga kamizelki - maksimum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084214">
                <w:rPr>
                  <w:rFonts w:eastAsiaTheme="minorEastAsia"/>
                  <w:sz w:val="22"/>
                  <w:szCs w:val="22"/>
                  <w:lang w:val="pl-PL"/>
                </w:rPr>
                <w:t>4 kg</w:t>
              </w:r>
              <w:r w:rsidR="00C32FF9">
                <w:rPr>
                  <w:rFonts w:eastAsiaTheme="minorEastAsia"/>
                  <w:sz w:val="22"/>
                  <w:szCs w:val="22"/>
                  <w:lang w:val="pl-PL"/>
                </w:rPr>
                <w:t>.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91CF" w14:textId="77777777" w:rsidR="00084214" w:rsidRDefault="00084214" w:rsidP="00784328">
            <w:pPr>
              <w:jc w:val="center"/>
            </w:pPr>
            <w:r w:rsidRPr="0032098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80DF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2F82F6E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1D55" w14:textId="0919DB41" w:rsidR="0093439C" w:rsidRPr="00084214" w:rsidRDefault="005210FD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24/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1AC5" w14:textId="24CFC797" w:rsidR="0093439C" w:rsidRPr="00084214" w:rsidRDefault="00C32FF9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KOŁNIERZ ORTOPEDYCZNY DLA DOROSŁYCH I DZIECI  - ZESTAW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EECCF" w14:textId="6BE3D64F" w:rsidR="0093439C" w:rsidRPr="00084214" w:rsidRDefault="0093439C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FB591" w14:textId="13F329F1" w:rsidR="00A5147A" w:rsidRPr="00A5147A" w:rsidRDefault="00C32FF9" w:rsidP="00C32FF9">
            <w:pPr>
              <w:pStyle w:val="Standard"/>
              <w:tabs>
                <w:tab w:val="left" w:pos="2034"/>
              </w:tabs>
              <w:ind w:left="288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-----------------------------------------</w:t>
            </w:r>
          </w:p>
          <w:p w14:paraId="1055329A" w14:textId="77777777" w:rsidR="0093439C" w:rsidRPr="00084214" w:rsidRDefault="0093439C" w:rsidP="00A5147A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2B74BA0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6477" w14:textId="59B95AF5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08B0" w14:textId="729CCFCD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2018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3184" w14:textId="77777777" w:rsidR="00084214" w:rsidRDefault="00084214" w:rsidP="00784328">
            <w:pPr>
              <w:jc w:val="center"/>
            </w:pPr>
            <w:r w:rsidRPr="003321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45E3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495D1415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190F6" w14:textId="36E3482A" w:rsidR="00084214" w:rsidRPr="00084214" w:rsidRDefault="00084214" w:rsidP="00072B89">
            <w:pPr>
              <w:suppressLineNumbers/>
              <w:suppressAutoHyphens/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2FA5C" w14:textId="42246386" w:rsidR="00084214" w:rsidRPr="00084214" w:rsidRDefault="00084214" w:rsidP="00072B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Dla doros</w:t>
            </w:r>
            <w:r w:rsidR="00935533">
              <w:rPr>
                <w:sz w:val="22"/>
                <w:szCs w:val="22"/>
                <w:lang w:val="pl-PL"/>
              </w:rPr>
              <w:t>łych 2 szt.: wielorozmiarowy,</w:t>
            </w:r>
            <w:r w:rsidRPr="00084214">
              <w:rPr>
                <w:sz w:val="22"/>
                <w:szCs w:val="22"/>
                <w:lang w:val="pl-PL"/>
              </w:rPr>
              <w:t xml:space="preserve"> z regulacją </w:t>
            </w:r>
            <w:r w:rsidRPr="00F153F5">
              <w:rPr>
                <w:sz w:val="22"/>
                <w:szCs w:val="22"/>
                <w:lang w:val="pl-PL"/>
              </w:rPr>
              <w:t>ustawienia  żuchwy w min. 3 pozycjach</w:t>
            </w:r>
            <w:r w:rsidR="00F153F5" w:rsidRPr="000A6AB2">
              <w:rPr>
                <w:sz w:val="22"/>
                <w:szCs w:val="22"/>
                <w:lang w:val="pl-PL"/>
              </w:rPr>
              <w:t xml:space="preserve"> </w:t>
            </w:r>
            <w:r w:rsidR="00F153F5" w:rsidRPr="000A6AB2">
              <w:rPr>
                <w:color w:val="00B050"/>
                <w:sz w:val="22"/>
                <w:szCs w:val="22"/>
                <w:lang w:val="pl-PL"/>
              </w:rPr>
              <w:t>lub z plastyczną regulacją min.3 pozycji wysokości podbródka</w:t>
            </w:r>
            <w:r w:rsidRPr="00F153F5">
              <w:rPr>
                <w:color w:val="00B050"/>
                <w:sz w:val="22"/>
                <w:szCs w:val="22"/>
                <w:lang w:val="pl-PL"/>
              </w:rPr>
              <w:t>,</w:t>
            </w:r>
            <w:r w:rsidRPr="00F153F5">
              <w:rPr>
                <w:sz w:val="22"/>
                <w:szCs w:val="22"/>
                <w:lang w:val="pl-PL"/>
              </w:rPr>
              <w:t xml:space="preserve"> z dostępem do tętnic szyjnych, prześwietlany dla promieni X</w:t>
            </w:r>
            <w:r w:rsidR="00935533" w:rsidRPr="00F153F5">
              <w:rPr>
                <w:sz w:val="22"/>
                <w:szCs w:val="22"/>
                <w:lang w:val="pl-PL"/>
              </w:rPr>
              <w:t>.</w:t>
            </w:r>
          </w:p>
          <w:p w14:paraId="487B5411" w14:textId="0537730C" w:rsidR="00084214" w:rsidRPr="00084214" w:rsidRDefault="00084214" w:rsidP="00072B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 xml:space="preserve">Dla dzieci 1 szt.: wielorozmiarowy, z regulacją ustawienia żuchwy w min 3 </w:t>
            </w:r>
            <w:r w:rsidRPr="00F153F5">
              <w:rPr>
                <w:color w:val="00B050"/>
                <w:sz w:val="22"/>
                <w:szCs w:val="22"/>
                <w:lang w:val="pl-PL"/>
              </w:rPr>
              <w:t>pozycjach</w:t>
            </w:r>
            <w:r w:rsidR="00F153F5" w:rsidRPr="000A6AB2">
              <w:rPr>
                <w:color w:val="00B050"/>
                <w:sz w:val="22"/>
                <w:szCs w:val="22"/>
                <w:lang w:val="pl-PL"/>
              </w:rPr>
              <w:t xml:space="preserve"> lub z plastyczną regulacją min.3 pozycji wysokości podbródka</w:t>
            </w:r>
            <w:r w:rsidRPr="00F153F5">
              <w:rPr>
                <w:color w:val="00B050"/>
                <w:sz w:val="22"/>
                <w:szCs w:val="22"/>
                <w:lang w:val="pl-PL"/>
              </w:rPr>
              <w:t xml:space="preserve">, </w:t>
            </w:r>
            <w:r w:rsidRPr="00084214">
              <w:rPr>
                <w:sz w:val="22"/>
                <w:szCs w:val="22"/>
                <w:lang w:val="pl-PL"/>
              </w:rPr>
              <w:t>z dostępem do tętnic szyjnych, prześwietlany dla promieni X</w:t>
            </w:r>
            <w:r w:rsidR="00C32FF9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F64E" w14:textId="77777777" w:rsidR="00084214" w:rsidRDefault="00084214" w:rsidP="00784328">
            <w:pPr>
              <w:jc w:val="center"/>
            </w:pPr>
            <w:r w:rsidRPr="003321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9D7EA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238874F7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87C9" w14:textId="6A914627" w:rsidR="0093439C" w:rsidRPr="00084214" w:rsidRDefault="005210FD" w:rsidP="0047761E">
            <w:pPr>
              <w:suppressLineNumbers/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25/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1F698" w14:textId="4BC8C73B" w:rsidR="0093439C" w:rsidRPr="00084214" w:rsidRDefault="00C32FF9" w:rsidP="0093439C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bCs/>
                <w:sz w:val="22"/>
                <w:szCs w:val="22"/>
                <w:lang w:val="pl-PL"/>
              </w:rPr>
              <w:t>SZYNY TYPU KRAMER W TORBIE TRANSPORTOWEJ - ZESTAW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E9AF3" w14:textId="41BFEFB6" w:rsidR="0093439C" w:rsidRPr="00084214" w:rsidRDefault="0093439C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58F54" w14:textId="708FF620" w:rsidR="0093439C" w:rsidRPr="00084214" w:rsidRDefault="00C32FF9" w:rsidP="00C32FF9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-----------------------------------------</w:t>
            </w:r>
          </w:p>
        </w:tc>
      </w:tr>
      <w:tr w:rsidR="00084214" w:rsidRPr="00084214" w14:paraId="1191DE01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ED7D" w14:textId="485440F5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B260" w14:textId="5DE225B4" w:rsidR="00084214" w:rsidRPr="00084214" w:rsidRDefault="00084214" w:rsidP="00935533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B7D0" w14:textId="77777777" w:rsidR="00084214" w:rsidRDefault="00084214" w:rsidP="00784328">
            <w:pPr>
              <w:jc w:val="center"/>
            </w:pPr>
            <w:r w:rsidRPr="00190D8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5D1C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34C5B98E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E963F" w14:textId="634CDEB4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A61B" w14:textId="47CD62CD" w:rsidR="00084214" w:rsidRPr="00084214" w:rsidRDefault="00084214" w:rsidP="00935533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Komplet min 14 szyn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F54FD" w14:textId="77777777" w:rsidR="00084214" w:rsidRDefault="00084214" w:rsidP="00784328">
            <w:pPr>
              <w:jc w:val="center"/>
            </w:pPr>
            <w:r w:rsidRPr="00190D8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5F6E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935533" w14:paraId="7D821AAC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5813" w14:textId="17088838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A26C" w14:textId="0C8A9325" w:rsidR="00084214" w:rsidRPr="00084214" w:rsidRDefault="00084214" w:rsidP="00935533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Torba do transportu szyn, wyposażona w dwa uchwyty połączone zapięciem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rzepowym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, umożliwiające transport zestawu w ręku 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i na ramieniu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2FB0D" w14:textId="77777777" w:rsidR="00084214" w:rsidRPr="00935533" w:rsidRDefault="00084214" w:rsidP="00784328">
            <w:pPr>
              <w:jc w:val="center"/>
              <w:rPr>
                <w:lang w:val="pl-PL"/>
              </w:rPr>
            </w:pPr>
            <w:r w:rsidRPr="00190D8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F84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935533" w14:paraId="3A7B5B03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2DC0" w14:textId="3D5E843E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DC91" w14:textId="3B3BB7D3" w:rsidR="00084214" w:rsidRPr="00084214" w:rsidRDefault="00084214" w:rsidP="00935533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Każda z szyn znajduje się w zdejmowanym, miękkim powleczeniu nieprzepuszczalnym płynów 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i wydalin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7AE6" w14:textId="77777777" w:rsidR="00084214" w:rsidRPr="00935533" w:rsidRDefault="00084214" w:rsidP="00784328">
            <w:pPr>
              <w:jc w:val="center"/>
              <w:rPr>
                <w:lang w:val="pl-PL"/>
              </w:rPr>
            </w:pPr>
            <w:r w:rsidRPr="00190D8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9A5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B853A7E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F5B68" w14:textId="6E040554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6C0A" w14:textId="52941574" w:rsidR="00084214" w:rsidRPr="00084214" w:rsidRDefault="00C32FF9" w:rsidP="00935533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K</w:t>
            </w:r>
            <w:r w:rsidR="00084214" w:rsidRPr="00084214">
              <w:rPr>
                <w:rFonts w:eastAsiaTheme="minorEastAsia"/>
                <w:sz w:val="22"/>
                <w:szCs w:val="22"/>
                <w:lang w:val="pl-PL"/>
              </w:rPr>
              <w:t>onstrukcja powleczenia szyn-szew wewnętrzny, nić rdzeniowa</w:t>
            </w:r>
            <w:r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78B81" w14:textId="77777777" w:rsidR="00084214" w:rsidRDefault="00084214" w:rsidP="00784328">
            <w:pPr>
              <w:jc w:val="center"/>
            </w:pPr>
            <w:r w:rsidRPr="0032122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FC5D3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38020AD6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E3F1" w14:textId="2B4D5A4F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6B2B" w14:textId="77777777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Rozmiary min: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br/>
              <w:t xml:space="preserve">p. 1 1500x120 x2szt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br/>
              <w:t xml:space="preserve">p. 2 1200x120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br/>
              <w:t xml:space="preserve">p. 3 1000x100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br/>
              <w:t xml:space="preserve">p. 4 900x120 x2szt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br/>
              <w:t xml:space="preserve">p. 5 800x120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lastRenderedPageBreak/>
              <w:t xml:space="preserve">p. 6 800x100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br/>
              <w:t xml:space="preserve">p. 7 700x70 x 2 szt.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br/>
              <w:t xml:space="preserve">p. 8 600x70 x 2 szt.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br/>
              <w:t xml:space="preserve">p. 9 250x50 x2szt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62990" w14:textId="77777777" w:rsidR="00084214" w:rsidRDefault="00084214" w:rsidP="00784328">
            <w:pPr>
              <w:jc w:val="center"/>
            </w:pPr>
            <w:r w:rsidRPr="0032122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54418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7A608B4F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7D79" w14:textId="5F0192E3" w:rsidR="0093439C" w:rsidRPr="00084214" w:rsidRDefault="005210FD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26/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85A9C" w14:textId="475093DF" w:rsidR="0093439C" w:rsidRPr="00084214" w:rsidRDefault="00C32FF9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SZYNA WYCIĄGOWA JEDNOKOŃCZYNOWA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F803" w14:textId="1EA1931B" w:rsidR="0093439C" w:rsidRPr="00084214" w:rsidRDefault="0093439C" w:rsidP="00C32FF9">
            <w:pPr>
              <w:spacing w:line="100" w:lineRule="atLeast"/>
              <w:jc w:val="center"/>
              <w:textAlignment w:val="baseline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8A96" w14:textId="517622B1" w:rsidR="0093439C" w:rsidRPr="00084214" w:rsidRDefault="00C32FF9" w:rsidP="00C32FF9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-----------------------------------------</w:t>
            </w:r>
          </w:p>
        </w:tc>
      </w:tr>
      <w:tr w:rsidR="00084214" w:rsidRPr="00084214" w14:paraId="38C7BBE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4856" w14:textId="518E46AA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0826" w14:textId="3C1DBA11" w:rsidR="00084214" w:rsidRPr="00084214" w:rsidRDefault="00084214" w:rsidP="00935533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Szyna uniwersalna do stosowania u osób dorosłych oraz dzieci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E6BC7" w14:textId="77777777" w:rsidR="00084214" w:rsidRDefault="00084214" w:rsidP="00784328">
            <w:pPr>
              <w:jc w:val="center"/>
            </w:pPr>
            <w:r w:rsidRPr="00B4250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8031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34E1A80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8088" w14:textId="5A39C9EA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FC5AA" w14:textId="5B77FFE2" w:rsidR="00084214" w:rsidRPr="00084214" w:rsidRDefault="00084214" w:rsidP="00935533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Pojedynczy teleskopowy stelaż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EBF95" w14:textId="77777777" w:rsidR="00084214" w:rsidRDefault="00084214" w:rsidP="00784328">
            <w:pPr>
              <w:jc w:val="center"/>
            </w:pPr>
            <w:r w:rsidRPr="00B4250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932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640474F1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766C" w14:textId="7603EDE5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6E653" w14:textId="4EE118F8" w:rsidR="00084214" w:rsidRPr="00084214" w:rsidRDefault="00084214" w:rsidP="00935533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Regulacja długości 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–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składana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D6DE" w14:textId="77777777" w:rsidR="00084214" w:rsidRDefault="00084214" w:rsidP="00784328">
            <w:pPr>
              <w:jc w:val="center"/>
            </w:pPr>
            <w:r w:rsidRPr="00B4250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5DEE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935533" w14:paraId="07D42566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3086" w14:textId="0FCA6CDF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D3888" w14:textId="7D07FB21" w:rsidR="00084214" w:rsidRPr="00084214" w:rsidRDefault="00084214" w:rsidP="00935533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Przeznaczona do stosowania u pacjentów 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z podejrzeniem złamania kończyny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E878E" w14:textId="77777777" w:rsidR="00084214" w:rsidRPr="00C32FF9" w:rsidRDefault="00084214" w:rsidP="00784328">
            <w:pPr>
              <w:jc w:val="center"/>
              <w:rPr>
                <w:lang w:val="pl-PL"/>
              </w:rPr>
            </w:pPr>
            <w:r w:rsidRPr="00B4250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3DBC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935533" w14:paraId="068E9C56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7432" w14:textId="63BF5218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5A091" w14:textId="6E38F1E2" w:rsidR="00084214" w:rsidRPr="00084214" w:rsidRDefault="00084214" w:rsidP="00935533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Mocowanie kończyny za pomocą 4 elastycznych opasek z zapięciem na rzep typu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velcro</w:t>
            </w:r>
            <w:proofErr w:type="spellEnd"/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C501" w14:textId="77777777" w:rsidR="00084214" w:rsidRPr="00C32FF9" w:rsidRDefault="00084214" w:rsidP="00784328">
            <w:pPr>
              <w:jc w:val="center"/>
              <w:rPr>
                <w:lang w:val="pl-PL"/>
              </w:rPr>
            </w:pPr>
            <w:r w:rsidRPr="00B4250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B6140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B42139F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038AE" w14:textId="3DBD4D91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2FD9" w14:textId="2E1D65F7" w:rsidR="00084214" w:rsidRPr="00935533" w:rsidRDefault="00084214" w:rsidP="00935533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935533">
              <w:rPr>
                <w:rFonts w:eastAsiaTheme="minorEastAsia"/>
                <w:sz w:val="22"/>
                <w:szCs w:val="22"/>
                <w:lang w:val="pl-PL"/>
              </w:rPr>
              <w:t>Regulacja naciągu za pomocą paska</w:t>
            </w:r>
            <w:r w:rsidR="005356D7" w:rsidRPr="00935533">
              <w:rPr>
                <w:rFonts w:eastAsiaTheme="minorEastAsia"/>
                <w:sz w:val="22"/>
                <w:szCs w:val="22"/>
                <w:lang w:val="pl-PL"/>
              </w:rPr>
              <w:t xml:space="preserve"> lub linki</w:t>
            </w:r>
            <w:r w:rsidR="00C32FF9" w:rsidRPr="0093553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759FE" w14:textId="77777777" w:rsidR="00084214" w:rsidRDefault="00084214" w:rsidP="00784328">
            <w:pPr>
              <w:jc w:val="center"/>
            </w:pPr>
            <w:r w:rsidRPr="00B4250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44E06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1153A6A1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93A1" w14:textId="22558E44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7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74B4D" w14:textId="4FBEAECF" w:rsidR="00084214" w:rsidRPr="00935533" w:rsidRDefault="00084214" w:rsidP="00935533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935533">
              <w:rPr>
                <w:rFonts w:eastAsiaTheme="minorEastAsia"/>
                <w:sz w:val="22"/>
                <w:szCs w:val="22"/>
                <w:lang w:val="pl-PL"/>
              </w:rPr>
              <w:t>Umożliwiają diagnostykę RTG</w:t>
            </w:r>
            <w:r w:rsidR="00C32FF9" w:rsidRPr="0093553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8B36" w14:textId="77777777" w:rsidR="00084214" w:rsidRDefault="00084214" w:rsidP="00784328">
            <w:pPr>
              <w:jc w:val="center"/>
            </w:pPr>
            <w:r w:rsidRPr="00B4250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5FF9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4531F1B1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39CA" w14:textId="473F9155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8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1E947" w14:textId="310AF25A" w:rsidR="00084214" w:rsidRPr="00935533" w:rsidRDefault="00084214" w:rsidP="00935533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935533">
              <w:rPr>
                <w:rFonts w:eastAsiaTheme="minorEastAsia"/>
                <w:sz w:val="22"/>
                <w:szCs w:val="22"/>
                <w:lang w:val="pl-PL"/>
              </w:rPr>
              <w:t>Opakowanie</w:t>
            </w:r>
            <w:r w:rsidR="005356D7" w:rsidRPr="00935533">
              <w:rPr>
                <w:rFonts w:eastAsiaTheme="minorEastAsia"/>
                <w:sz w:val="22"/>
                <w:szCs w:val="22"/>
                <w:lang w:val="pl-PL"/>
              </w:rPr>
              <w:t xml:space="preserve"> transportowe – wielkość  max 30</w:t>
            </w:r>
            <w:r w:rsidRPr="00935533">
              <w:rPr>
                <w:rFonts w:eastAsiaTheme="minorEastAsia"/>
                <w:sz w:val="22"/>
                <w:szCs w:val="22"/>
                <w:lang w:val="pl-PL"/>
              </w:rPr>
              <w:t xml:space="preserve"> cm x15 cm, waga max ok. 5</w:t>
            </w:r>
            <w:r w:rsidR="005356D7" w:rsidRPr="00935533">
              <w:rPr>
                <w:rFonts w:eastAsiaTheme="minorEastAsia"/>
                <w:sz w:val="22"/>
                <w:szCs w:val="22"/>
                <w:lang w:val="pl-PL"/>
              </w:rPr>
              <w:t>0</w:t>
            </w:r>
            <w:r w:rsidRPr="00935533">
              <w:rPr>
                <w:rFonts w:eastAsiaTheme="minorEastAsia"/>
                <w:sz w:val="22"/>
                <w:szCs w:val="22"/>
                <w:lang w:val="pl-PL"/>
              </w:rPr>
              <w:t>0 g</w:t>
            </w:r>
            <w:r w:rsidR="00C32FF9" w:rsidRPr="0093553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F1C0A" w14:textId="77777777" w:rsidR="00084214" w:rsidRDefault="00084214" w:rsidP="00784328">
            <w:pPr>
              <w:jc w:val="center"/>
            </w:pPr>
            <w:r w:rsidRPr="00B4250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37DE8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2B848CB0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1E6EC" w14:textId="218E4DB0" w:rsidR="0093439C" w:rsidRPr="00084214" w:rsidRDefault="005210FD" w:rsidP="0047761E">
            <w:pPr>
              <w:suppressLineNumbers/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27/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4BA7C" w14:textId="7A4BF286" w:rsidR="0093439C" w:rsidRPr="00084214" w:rsidRDefault="00C32FF9" w:rsidP="0093439C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bCs/>
                <w:sz w:val="22"/>
                <w:szCs w:val="22"/>
                <w:lang w:val="pl-PL"/>
              </w:rPr>
              <w:t>SSAK MECHANICZNY RĘCZNY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9175" w14:textId="379536C5" w:rsidR="0093439C" w:rsidRPr="00084214" w:rsidRDefault="0093439C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A2405" w14:textId="4EA400FB" w:rsidR="0093439C" w:rsidRPr="00084214" w:rsidRDefault="00C32FF9" w:rsidP="00C32FF9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-----------------------------------------</w:t>
            </w:r>
          </w:p>
        </w:tc>
      </w:tr>
      <w:tr w:rsidR="00084214" w:rsidRPr="00084214" w14:paraId="57251AB3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109C" w14:textId="6CB7406B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EDE3" w14:textId="04C6723B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Obudowa pompy: tworzywo ABS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E06AA" w14:textId="77777777" w:rsidR="00084214" w:rsidRDefault="00084214" w:rsidP="00784328">
            <w:pPr>
              <w:jc w:val="center"/>
            </w:pPr>
            <w:r w:rsidRPr="009E4EF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827E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07A5B0C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39D7" w14:textId="4D2F4135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CDC4" w14:textId="4C18FB21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Ciężar: pompa 143 g., pojemnik pusty z cewnikiem dla dorosłych: 90 g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B97D0" w14:textId="77777777" w:rsidR="00084214" w:rsidRDefault="00084214" w:rsidP="00784328">
            <w:pPr>
              <w:jc w:val="center"/>
            </w:pPr>
            <w:r w:rsidRPr="009E4EF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0EEF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C32FF9" w14:paraId="42720BFC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A6D8" w14:textId="28E55D4E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A387" w14:textId="7566F594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Wydajność: min 20 l/min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A6403" w14:textId="77777777" w:rsidR="00084214" w:rsidRPr="00C32FF9" w:rsidRDefault="00084214" w:rsidP="00784328">
            <w:pPr>
              <w:jc w:val="center"/>
              <w:rPr>
                <w:lang w:val="pl-PL"/>
              </w:rPr>
            </w:pPr>
            <w:r w:rsidRPr="009E4EF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853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C32FF9" w14:paraId="100F665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9232" w14:textId="02394505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653A" w14:textId="09E831BE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Podciśnienie max.: 550 mmHg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B2C79" w14:textId="77777777" w:rsidR="00084214" w:rsidRPr="00C32FF9" w:rsidRDefault="00084214" w:rsidP="00784328">
            <w:pPr>
              <w:jc w:val="center"/>
              <w:rPr>
                <w:lang w:val="pl-PL"/>
              </w:rPr>
            </w:pPr>
            <w:r w:rsidRPr="009E4EF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05F6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C32FF9" w14:paraId="583BD85C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E562" w14:textId="6A196F76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A8E8" w14:textId="2BC90CFB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Pojemność pojemnika min 300 ml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5B0FC" w14:textId="77777777" w:rsidR="00084214" w:rsidRPr="00C32FF9" w:rsidRDefault="00084214" w:rsidP="00784328">
            <w:pPr>
              <w:jc w:val="center"/>
              <w:rPr>
                <w:lang w:val="pl-PL"/>
              </w:rPr>
            </w:pPr>
            <w:r w:rsidRPr="009E4EF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922E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C32FF9" w14:paraId="3D1B50CD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81F9C" w14:textId="6CD5E6DF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6384" w14:textId="5B03D38C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Cewnik dla dorosłych</w:t>
            </w:r>
            <w:r w:rsidR="00C32FF9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36923" w14:textId="77777777" w:rsidR="00084214" w:rsidRPr="00C32FF9" w:rsidRDefault="00084214" w:rsidP="00784328">
            <w:pPr>
              <w:jc w:val="center"/>
              <w:rPr>
                <w:lang w:val="pl-PL"/>
              </w:rPr>
            </w:pPr>
            <w:r w:rsidRPr="009E4EF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47AB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2B3F6710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78E9B" w14:textId="225D5188" w:rsidR="0093439C" w:rsidRPr="00084214" w:rsidRDefault="005210FD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28/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AABF" w14:textId="01FC4F73" w:rsidR="0093439C" w:rsidRPr="00084214" w:rsidRDefault="0040767A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SSAK TRANSPORTOWY AKUMULATOROWO – SIECIOWY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BFF6" w14:textId="7262F3BD" w:rsidR="0093439C" w:rsidRPr="00084214" w:rsidRDefault="0093439C" w:rsidP="0040767A">
            <w:pPr>
              <w:spacing w:line="100" w:lineRule="atLeast"/>
              <w:jc w:val="center"/>
              <w:textAlignment w:val="baseline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17982" w14:textId="47809B49" w:rsidR="0093439C" w:rsidRPr="00084214" w:rsidRDefault="0040767A" w:rsidP="0040767A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-----------------------------------------</w:t>
            </w:r>
          </w:p>
        </w:tc>
      </w:tr>
      <w:tr w:rsidR="00084214" w:rsidRPr="00084214" w14:paraId="09BED647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ADF3" w14:textId="6506E428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14A6" w14:textId="2BD21551" w:rsidR="00084214" w:rsidRPr="00084214" w:rsidRDefault="00084214" w:rsidP="00084214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40767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082F" w14:textId="77777777" w:rsidR="00084214" w:rsidRDefault="00084214" w:rsidP="00784328">
            <w:pPr>
              <w:jc w:val="center"/>
            </w:pPr>
            <w:r w:rsidRPr="00C12A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D1C8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469C5F07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157E" w14:textId="546BC924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8695A" w14:textId="35888E15" w:rsidR="00084214" w:rsidRPr="00084214" w:rsidRDefault="00084214" w:rsidP="00072B89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Ssak elektryczny  akumulatorowy przenośny zasilany z sieci 12V DC</w:t>
            </w:r>
            <w:r w:rsidR="0040767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E6ECC" w14:textId="77777777" w:rsidR="00084214" w:rsidRDefault="00084214" w:rsidP="00784328">
            <w:pPr>
              <w:jc w:val="center"/>
            </w:pPr>
            <w:r w:rsidRPr="00C12A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D5E6D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2E5D2B9C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6ACD" w14:textId="46105886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43D1" w14:textId="3FA5512A" w:rsidR="00084214" w:rsidRPr="00084214" w:rsidRDefault="00084214" w:rsidP="00072B89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Wyposażony w zintegrowany uchwyt </w:t>
            </w:r>
            <w:r w:rsidR="00072B89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do przenoszenia</w:t>
            </w:r>
            <w:r w:rsidR="0040767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280D1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C12A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4AE3C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6717D38E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EC428" w14:textId="7C20DC7A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80D1F" w14:textId="1843ABE2" w:rsidR="00084214" w:rsidRPr="00084214" w:rsidRDefault="00084214" w:rsidP="00072B89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Przewód silikonowy z zaworkiem chroniony przed uszkodzeniem przez elementy obudowy ssaka</w:t>
            </w:r>
            <w:r w:rsidR="0040767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28E3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C12A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8960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B29080F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EAD2" w14:textId="13B71F52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33EA" w14:textId="7725C721" w:rsidR="00084214" w:rsidRPr="00084214" w:rsidRDefault="00084214" w:rsidP="00072B89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Obudowa wykonana z tworzywa o wysokiej odporności</w:t>
            </w:r>
            <w:r w:rsidR="0040767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3F46" w14:textId="77777777" w:rsidR="00084214" w:rsidRDefault="00084214" w:rsidP="00784328">
            <w:pPr>
              <w:jc w:val="center"/>
            </w:pPr>
            <w:r w:rsidRPr="00C12A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1ACD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43D8DB6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FC44" w14:textId="73394EF3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8AE39" w14:textId="7F552882" w:rsidR="00084214" w:rsidRPr="00084214" w:rsidRDefault="00084214" w:rsidP="00072B89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Przepływ min 30 l/min</w:t>
            </w:r>
            <w:r w:rsidR="0040767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7B4E" w14:textId="77777777" w:rsidR="00084214" w:rsidRDefault="00084214" w:rsidP="00784328">
            <w:pPr>
              <w:jc w:val="center"/>
            </w:pPr>
            <w:r w:rsidRPr="00C12A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1477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7FE081F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7413" w14:textId="7896A906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7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FA8E" w14:textId="00FFF63F" w:rsidR="00084214" w:rsidRPr="00084214" w:rsidRDefault="00084214" w:rsidP="00072B89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color w:val="000000"/>
                <w:sz w:val="22"/>
                <w:szCs w:val="22"/>
                <w:lang w:val="pl-PL"/>
              </w:rPr>
              <w:t>Słój do sterylizacji w autoklawie o  pojemność min 1,0 l umieszczony w koszyku zabezpieczającym przed uszkodzeniami, dodatkowo ochronna pokrywa zabezpieczająca słój od góry</w:t>
            </w:r>
            <w:r w:rsidR="0040767A">
              <w:rPr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30AF4" w14:textId="77777777" w:rsidR="00084214" w:rsidRDefault="00084214" w:rsidP="00784328">
            <w:pPr>
              <w:jc w:val="center"/>
            </w:pPr>
            <w:r w:rsidRPr="00C12A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05A9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872D29" w14:paraId="37B6E23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8466" w14:textId="46DF48FC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8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0F8D" w14:textId="592D8123" w:rsidR="00084214" w:rsidRPr="00084214" w:rsidRDefault="00084214" w:rsidP="00072B89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color w:val="000000"/>
                <w:sz w:val="22"/>
                <w:szCs w:val="22"/>
                <w:lang w:val="pl-PL"/>
              </w:rPr>
              <w:t xml:space="preserve">Skokowo regulowana siła ssania  w zakresie -0,1 </w:t>
            </w:r>
            <w:r w:rsidR="00872D29">
              <w:rPr>
                <w:color w:val="000000"/>
                <w:sz w:val="22"/>
                <w:szCs w:val="22"/>
                <w:lang w:val="pl-PL"/>
              </w:rPr>
              <w:br/>
            </w:r>
            <w:r w:rsidRPr="00084214">
              <w:rPr>
                <w:color w:val="000000"/>
                <w:sz w:val="22"/>
                <w:szCs w:val="22"/>
                <w:lang w:val="pl-PL"/>
              </w:rPr>
              <w:t>do -0,8 bar realizowana za pomocą dedykowanych klawiszy</w:t>
            </w:r>
            <w:r w:rsidR="0040767A">
              <w:rPr>
                <w:color w:val="000000"/>
                <w:sz w:val="22"/>
                <w:szCs w:val="22"/>
                <w:lang w:val="pl-PL"/>
              </w:rPr>
              <w:t>.</w:t>
            </w:r>
            <w:r w:rsidRPr="00084214">
              <w:rPr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F6D8A" w14:textId="77777777" w:rsidR="00084214" w:rsidRPr="00872D29" w:rsidRDefault="00084214" w:rsidP="00784328">
            <w:pPr>
              <w:jc w:val="center"/>
              <w:rPr>
                <w:lang w:val="pl-PL"/>
              </w:rPr>
            </w:pPr>
            <w:r w:rsidRPr="00C12A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0E6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1A3D6A42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B07D" w14:textId="7EFFC47C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9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FB62D" w14:textId="44278EF3" w:rsidR="00084214" w:rsidRPr="00084214" w:rsidRDefault="00084214" w:rsidP="00072B89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color w:val="000000"/>
                <w:sz w:val="22"/>
                <w:szCs w:val="22"/>
                <w:lang w:val="pl-PL"/>
              </w:rPr>
              <w:t xml:space="preserve">Podświetlane wskaźniki przy klawiszach sterujących umożliwiające odczyt wybranego podciśnienia </w:t>
            </w:r>
            <w:r w:rsidR="00072B89">
              <w:rPr>
                <w:color w:val="000000"/>
                <w:sz w:val="22"/>
                <w:szCs w:val="22"/>
                <w:lang w:val="pl-PL"/>
              </w:rPr>
              <w:br/>
            </w:r>
            <w:r w:rsidRPr="00084214">
              <w:rPr>
                <w:color w:val="000000"/>
                <w:sz w:val="22"/>
                <w:szCs w:val="22"/>
                <w:lang w:val="pl-PL"/>
              </w:rPr>
              <w:t>w warunkach ograniczonej widoczności</w:t>
            </w:r>
            <w:r w:rsidR="0040767A">
              <w:rPr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C579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C12A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086BA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72B89" w14:paraId="71B1BBBB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33E7" w14:textId="3521BA31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10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DFB29" w14:textId="03548E7F" w:rsidR="00084214" w:rsidRPr="00084214" w:rsidRDefault="00084214" w:rsidP="00072B89">
            <w:pPr>
              <w:snapToGrid w:val="0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084214">
              <w:rPr>
                <w:color w:val="000000"/>
                <w:sz w:val="22"/>
                <w:szCs w:val="22"/>
                <w:lang w:val="pl-PL"/>
              </w:rPr>
              <w:t>Elektroniczny nadzór ciśnienia ssania zapobiegający przypadkowemu zassaniu tkanek miękkich</w:t>
            </w:r>
            <w:r w:rsidR="0040767A">
              <w:rPr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9305A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C12A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F271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935533" w14:paraId="7858D90A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BD73D" w14:textId="69F0A810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11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24FE" w14:textId="363A2D41" w:rsidR="00084214" w:rsidRPr="00084214" w:rsidRDefault="00084214" w:rsidP="00935533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color w:val="000000"/>
                <w:sz w:val="22"/>
                <w:szCs w:val="22"/>
                <w:lang w:val="pl-PL"/>
              </w:rPr>
              <w:t>Pełna informacja o stanie naładowania bat</w:t>
            </w:r>
            <w:r w:rsidR="0040767A">
              <w:rPr>
                <w:color w:val="000000"/>
                <w:sz w:val="22"/>
                <w:szCs w:val="22"/>
                <w:lang w:val="pl-PL"/>
              </w:rPr>
              <w:t xml:space="preserve">erii </w:t>
            </w:r>
            <w:r w:rsidR="00935533">
              <w:rPr>
                <w:color w:val="000000"/>
                <w:sz w:val="22"/>
                <w:szCs w:val="22"/>
                <w:lang w:val="pl-PL"/>
              </w:rPr>
              <w:br/>
            </w:r>
            <w:r w:rsidR="0040767A">
              <w:rPr>
                <w:color w:val="000000"/>
                <w:sz w:val="22"/>
                <w:szCs w:val="22"/>
                <w:lang w:val="pl-PL"/>
              </w:rPr>
              <w:t>na panelu kontrolnym ssaka.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D1FC" w14:textId="77777777" w:rsidR="00084214" w:rsidRPr="00935533" w:rsidRDefault="00084214" w:rsidP="00784328">
            <w:pPr>
              <w:jc w:val="center"/>
              <w:rPr>
                <w:lang w:val="pl-PL"/>
              </w:rPr>
            </w:pPr>
            <w:r w:rsidRPr="00C12A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45C6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935533" w14:paraId="73AB6D47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52BE" w14:textId="3331E330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12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EB1D" w14:textId="5DCD3BF0" w:rsidR="00084214" w:rsidRPr="00084214" w:rsidRDefault="00084214" w:rsidP="00935533">
            <w:pPr>
              <w:snapToGrid w:val="0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084214">
              <w:rPr>
                <w:color w:val="000000"/>
                <w:sz w:val="22"/>
                <w:szCs w:val="22"/>
                <w:lang w:val="pl-PL"/>
              </w:rPr>
              <w:t>Możliwość sprawdzenia poziomu naładowania baterii bez włączania urządzenia</w:t>
            </w:r>
            <w:r w:rsidR="0040767A">
              <w:rPr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71D4" w14:textId="77777777" w:rsidR="00084214" w:rsidRPr="00935533" w:rsidRDefault="00084214" w:rsidP="00784328">
            <w:pPr>
              <w:jc w:val="center"/>
              <w:rPr>
                <w:lang w:val="pl-PL"/>
              </w:rPr>
            </w:pPr>
            <w:r w:rsidRPr="00C12A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B7FE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3ED6A9DC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2D1D" w14:textId="1BE56BCD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13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6FCD" w14:textId="6C56A922" w:rsidR="00084214" w:rsidRPr="00084214" w:rsidRDefault="00084214" w:rsidP="00084214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color w:val="000000"/>
                <w:sz w:val="22"/>
                <w:szCs w:val="22"/>
                <w:lang w:val="pl-PL"/>
              </w:rPr>
              <w:t>Kab</w:t>
            </w:r>
            <w:r w:rsidR="0040767A">
              <w:rPr>
                <w:color w:val="000000"/>
                <w:sz w:val="22"/>
                <w:szCs w:val="22"/>
                <w:lang w:val="pl-PL"/>
              </w:rPr>
              <w:t xml:space="preserve">el do zasilania </w:t>
            </w:r>
            <w:proofErr w:type="spellStart"/>
            <w:r w:rsidR="0040767A">
              <w:rPr>
                <w:color w:val="000000"/>
                <w:sz w:val="22"/>
                <w:szCs w:val="22"/>
                <w:lang w:val="pl-PL"/>
              </w:rPr>
              <w:t>karetkowego</w:t>
            </w:r>
            <w:proofErr w:type="spellEnd"/>
            <w:r w:rsidR="0040767A">
              <w:rPr>
                <w:color w:val="000000"/>
                <w:sz w:val="22"/>
                <w:szCs w:val="22"/>
                <w:lang w:val="pl-PL"/>
              </w:rPr>
              <w:t xml:space="preserve"> 12V.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E324" w14:textId="77777777" w:rsidR="00084214" w:rsidRDefault="00084214" w:rsidP="00784328">
            <w:pPr>
              <w:jc w:val="center"/>
            </w:pPr>
            <w:r w:rsidRPr="00C12A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A37C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935533" w14:paraId="0C5C163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2048" w14:textId="4B655643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lastRenderedPageBreak/>
              <w:t>14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4F50" w14:textId="66D161BE" w:rsidR="00084214" w:rsidRPr="00084214" w:rsidRDefault="00084214" w:rsidP="00072B89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color w:val="000000"/>
                <w:sz w:val="22"/>
                <w:szCs w:val="22"/>
                <w:lang w:val="pl-PL"/>
              </w:rPr>
              <w:t xml:space="preserve">Płyta ścienna do montażu w karetce zgodna </w:t>
            </w:r>
            <w:r w:rsidR="00072B89">
              <w:rPr>
                <w:color w:val="000000"/>
                <w:sz w:val="22"/>
                <w:szCs w:val="22"/>
                <w:lang w:val="pl-PL"/>
              </w:rPr>
              <w:br/>
            </w:r>
            <w:r w:rsidRPr="00084214">
              <w:rPr>
                <w:color w:val="000000"/>
                <w:sz w:val="22"/>
                <w:szCs w:val="22"/>
                <w:lang w:val="pl-PL"/>
              </w:rPr>
              <w:t>z  PN EN 1789</w:t>
            </w:r>
            <w:r w:rsidR="00E74F09" w:rsidRPr="00E74F09">
              <w:rPr>
                <w:lang w:val="pl-PL"/>
              </w:rPr>
              <w:t>+A2:2015</w:t>
            </w:r>
            <w:r w:rsidRPr="00084214">
              <w:rPr>
                <w:color w:val="000000"/>
                <w:sz w:val="22"/>
                <w:szCs w:val="22"/>
                <w:lang w:val="pl-PL"/>
              </w:rPr>
              <w:t xml:space="preserve"> (certyfikat lub deklaracja zgodności potwierdzającą spełnienie parametru) umożliwiająca ładowanie ssaka bezpośrednio </w:t>
            </w:r>
            <w:r w:rsidR="00935533">
              <w:rPr>
                <w:color w:val="000000"/>
                <w:sz w:val="22"/>
                <w:szCs w:val="22"/>
                <w:lang w:val="pl-PL"/>
              </w:rPr>
              <w:br/>
            </w:r>
            <w:r w:rsidRPr="00084214">
              <w:rPr>
                <w:color w:val="000000"/>
                <w:sz w:val="22"/>
                <w:szCs w:val="22"/>
                <w:lang w:val="pl-PL"/>
              </w:rPr>
              <w:t>po wpięciu do uchwytu</w:t>
            </w:r>
            <w:r w:rsidR="0040767A">
              <w:rPr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D6BC8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C12A8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A895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935533" w14:paraId="438D3B45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C739A" w14:textId="09AB2A6D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15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BA2F4" w14:textId="3F1504CA" w:rsidR="00084214" w:rsidRPr="00084214" w:rsidRDefault="00084214" w:rsidP="00935533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color w:val="000000"/>
                <w:sz w:val="22"/>
                <w:szCs w:val="22"/>
                <w:lang w:val="pl-PL"/>
              </w:rPr>
              <w:t>Temperatura pracy od - 5 do 50 ºC</w:t>
            </w:r>
            <w:r w:rsidR="0040767A">
              <w:rPr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73379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EE3F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71B6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935533" w14:paraId="5BE46B1A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8BFA" w14:textId="06874229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16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BB5B" w14:textId="24658690" w:rsidR="00084214" w:rsidRPr="00084214" w:rsidRDefault="00084214" w:rsidP="00935533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color w:val="000000"/>
                <w:sz w:val="22"/>
                <w:szCs w:val="22"/>
                <w:lang w:val="pl-PL"/>
              </w:rPr>
              <w:t>Temperatura przechowywania od - 40 do 70 ºC</w:t>
            </w:r>
            <w:r w:rsidR="0040767A">
              <w:rPr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D5B1C" w14:textId="77777777" w:rsidR="00084214" w:rsidRPr="00072B89" w:rsidRDefault="00084214" w:rsidP="00784328">
            <w:pPr>
              <w:jc w:val="center"/>
              <w:rPr>
                <w:lang w:val="pl-PL"/>
              </w:rPr>
            </w:pPr>
            <w:r w:rsidRPr="00EE3F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D4533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37CB3850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9969" w14:textId="0E01D8F8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17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3509A" w14:textId="65E7F93C" w:rsidR="00084214" w:rsidRPr="00084214" w:rsidRDefault="00084214" w:rsidP="00935533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Ciężar kompletnego ssaka max  4,8 kg</w:t>
            </w:r>
            <w:r w:rsidR="0040767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D64D" w14:textId="77777777" w:rsidR="00084214" w:rsidRDefault="00084214" w:rsidP="00784328">
            <w:pPr>
              <w:jc w:val="center"/>
            </w:pPr>
            <w:r w:rsidRPr="00EE3F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FDD8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4375BA2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1DD2" w14:textId="77ED4CCD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18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C314" w14:textId="0F51521C" w:rsidR="00084214" w:rsidRPr="00084214" w:rsidRDefault="00084214" w:rsidP="00935533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color w:val="000000"/>
                <w:sz w:val="22"/>
                <w:szCs w:val="22"/>
                <w:lang w:val="pl-PL"/>
              </w:rPr>
              <w:t>Czas pracy min 60 min</w:t>
            </w:r>
            <w:r w:rsidR="0040767A">
              <w:rPr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89C2D" w14:textId="77777777" w:rsidR="00084214" w:rsidRDefault="00084214" w:rsidP="00784328">
            <w:pPr>
              <w:jc w:val="center"/>
            </w:pPr>
            <w:r w:rsidRPr="00EE3F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2FE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19C5471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6E32" w14:textId="65A842D7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19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2996" w14:textId="3DC7B172" w:rsidR="00084214" w:rsidRPr="00084214" w:rsidRDefault="00084214" w:rsidP="00935533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color w:val="000000"/>
                <w:sz w:val="22"/>
                <w:szCs w:val="22"/>
                <w:lang w:val="pl-PL"/>
              </w:rPr>
              <w:t>Żywotność akumulatora min 500 cykli</w:t>
            </w:r>
            <w:r w:rsidR="0040767A">
              <w:rPr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4CE3" w14:textId="77777777" w:rsidR="00084214" w:rsidRDefault="00084214" w:rsidP="00784328">
            <w:pPr>
              <w:jc w:val="center"/>
            </w:pPr>
            <w:r w:rsidRPr="00EE3F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981CC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0767A" w14:paraId="0094D41E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4872F" w14:textId="03192161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20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E367" w14:textId="65BEF195" w:rsidR="00084214" w:rsidRPr="00084214" w:rsidRDefault="00084214" w:rsidP="00935533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Ładowanie akumulatora do poziomu 80% max 2 h 40 min +/- 10%</w:t>
            </w:r>
            <w:r w:rsidR="0040767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  <w:p w14:paraId="29DAAB47" w14:textId="30EF41E0" w:rsidR="00084214" w:rsidRPr="00084214" w:rsidRDefault="00084214" w:rsidP="00935533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Ładowanie akumulatora do poziomu 100% max 4h</w:t>
            </w:r>
            <w:r w:rsidR="0040767A">
              <w:rPr>
                <w:rFonts w:eastAsiaTheme="minorEastAsia"/>
                <w:sz w:val="22"/>
                <w:szCs w:val="22"/>
                <w:lang w:val="pl-PL"/>
              </w:rPr>
              <w:t>.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99DC" w14:textId="77777777" w:rsidR="00084214" w:rsidRPr="0040767A" w:rsidRDefault="00084214" w:rsidP="00784328">
            <w:pPr>
              <w:jc w:val="center"/>
              <w:rPr>
                <w:lang w:val="pl-PL"/>
              </w:rPr>
            </w:pPr>
            <w:r w:rsidRPr="00EE3F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0694F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0767A" w14:paraId="6A415B46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4342" w14:textId="76222F99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21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3C4F" w14:textId="6946DEB5" w:rsidR="00084214" w:rsidRPr="00084214" w:rsidRDefault="00084214" w:rsidP="00935533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Wielostopniowe zabezpieczenie przed wnikaniem płynów do wnętrza ssaka – opisać</w:t>
            </w:r>
            <w:r w:rsidR="0040767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D4EE8" w14:textId="77777777" w:rsidR="00084214" w:rsidRPr="0040767A" w:rsidRDefault="00084214" w:rsidP="00784328">
            <w:pPr>
              <w:jc w:val="center"/>
              <w:rPr>
                <w:lang w:val="pl-PL"/>
              </w:rPr>
            </w:pPr>
            <w:r w:rsidRPr="00EE3F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8FA90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090358FD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7B06" w14:textId="1888E49E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22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72E9" w14:textId="5EDAB013" w:rsidR="00084214" w:rsidRPr="00084214" w:rsidRDefault="00084214" w:rsidP="00935533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Instrukcja obsługi w języku polskim – przy dostawie</w:t>
            </w:r>
            <w:r w:rsidR="0040767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05DC3" w14:textId="77777777" w:rsidR="00084214" w:rsidRDefault="00084214" w:rsidP="00784328">
            <w:pPr>
              <w:jc w:val="center"/>
            </w:pPr>
            <w:r w:rsidRPr="00EE3F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EB4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0C6CA95B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664B0" w14:textId="314A6999" w:rsidR="0093439C" w:rsidRPr="00084214" w:rsidRDefault="005210FD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29/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172CD" w14:textId="33C69101" w:rsidR="0093439C" w:rsidRPr="00084214" w:rsidRDefault="007910FD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WOREK  SAMOROZPRĘŻALNY DLA DOROSŁYCH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CAF90" w14:textId="0F53EBE6" w:rsidR="0093439C" w:rsidRPr="00084214" w:rsidRDefault="0093439C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4ADCF" w14:textId="63B5B033" w:rsidR="0093439C" w:rsidRPr="00084214" w:rsidRDefault="007910FD" w:rsidP="007910FD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------------------------------------------</w:t>
            </w:r>
          </w:p>
        </w:tc>
      </w:tr>
      <w:tr w:rsidR="00084214" w:rsidRPr="00084214" w14:paraId="67AA7499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C2A7" w14:textId="56B73852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5C27" w14:textId="4C357064" w:rsidR="00084214" w:rsidRPr="00084214" w:rsidRDefault="00084214" w:rsidP="00433C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084214">
              <w:rPr>
                <w:color w:val="000000"/>
                <w:sz w:val="22"/>
                <w:szCs w:val="22"/>
                <w:lang w:val="pl-PL"/>
              </w:rPr>
              <w:t>Podać markę, model i rok produkcji min 2019</w:t>
            </w:r>
            <w:r w:rsidR="007910FD">
              <w:rPr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53C0E" w14:textId="77777777" w:rsidR="00084214" w:rsidRDefault="00084214" w:rsidP="00784328">
            <w:pPr>
              <w:jc w:val="center"/>
            </w:pPr>
            <w:r w:rsidRPr="001F58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DB089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108C1FBD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802F4" w14:textId="4DF88119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5F74D" w14:textId="39257A54" w:rsidR="00084214" w:rsidRPr="00084214" w:rsidRDefault="00084214" w:rsidP="00433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 xml:space="preserve">Komplet z rezerwuarem tlenu, zastawką pacjenta, przewodem zasilającym tlenem o długości min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084214">
                <w:rPr>
                  <w:sz w:val="22"/>
                  <w:szCs w:val="22"/>
                  <w:lang w:val="pl-PL"/>
                </w:rPr>
                <w:t>1,5 m</w:t>
              </w:r>
            </w:smartTag>
            <w:r w:rsidRPr="00084214">
              <w:rPr>
                <w:sz w:val="22"/>
                <w:szCs w:val="22"/>
                <w:lang w:val="pl-PL"/>
              </w:rPr>
              <w:t>, z maską nr 5 przystosowaną do sterylizacji</w:t>
            </w:r>
            <w:r w:rsidR="007910FD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0258" w14:textId="77777777" w:rsidR="00084214" w:rsidRDefault="00084214" w:rsidP="00784328">
            <w:pPr>
              <w:jc w:val="center"/>
            </w:pPr>
            <w:r w:rsidRPr="001F58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946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7CC563EF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489D" w14:textId="517D77B8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08D4C" w14:textId="6DD2C5B9" w:rsidR="00084214" w:rsidRPr="00084214" w:rsidRDefault="00084214" w:rsidP="00433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Silikonowy wielokrotnego użytku</w:t>
            </w:r>
            <w:r w:rsidR="007910FD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9636C" w14:textId="77777777" w:rsidR="00084214" w:rsidRDefault="00084214" w:rsidP="00784328">
            <w:pPr>
              <w:jc w:val="center"/>
            </w:pPr>
            <w:r w:rsidRPr="001F58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CC4D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6B6F6FC6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D058" w14:textId="5566AD4D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09802" w14:textId="49F848E9" w:rsidR="00084214" w:rsidRPr="00084214" w:rsidRDefault="00084214" w:rsidP="00433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Dla pacjentów od 40 kg</w:t>
            </w:r>
            <w:r w:rsidR="007910FD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6EF9" w14:textId="77777777" w:rsidR="00084214" w:rsidRDefault="00084214" w:rsidP="00784328">
            <w:pPr>
              <w:jc w:val="center"/>
            </w:pPr>
            <w:r w:rsidRPr="001F58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23607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7910FD" w14:paraId="52DFECA9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F8D7" w14:textId="5F134C8C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A17F6" w14:textId="5511F27A" w:rsidR="00084214" w:rsidRPr="00084214" w:rsidRDefault="00084214" w:rsidP="00433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Przystosowany do sterylizacji</w:t>
            </w:r>
            <w:r w:rsidR="007910FD">
              <w:rPr>
                <w:sz w:val="22"/>
                <w:szCs w:val="22"/>
                <w:lang w:val="pl-PL"/>
              </w:rPr>
              <w:t>.</w:t>
            </w:r>
            <w:r w:rsidRPr="00084214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619A0" w14:textId="77777777" w:rsidR="00084214" w:rsidRPr="007910FD" w:rsidRDefault="00084214" w:rsidP="00784328">
            <w:pPr>
              <w:jc w:val="center"/>
              <w:rPr>
                <w:lang w:val="pl-PL"/>
              </w:rPr>
            </w:pPr>
            <w:r w:rsidRPr="001F58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E01F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7910FD" w14:paraId="48FAB9EC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702B5" w14:textId="026C6E14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C880" w14:textId="2C901860" w:rsidR="00084214" w:rsidRPr="00084214" w:rsidRDefault="00084214" w:rsidP="00433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Wyposażony w zawór bezpieczeństwa z zastawką 40 cm H</w:t>
            </w:r>
            <w:r w:rsidRPr="00084214">
              <w:rPr>
                <w:sz w:val="22"/>
                <w:szCs w:val="22"/>
                <w:vertAlign w:val="subscript"/>
                <w:lang w:val="pl-PL"/>
              </w:rPr>
              <w:t>2</w:t>
            </w:r>
            <w:r w:rsidRPr="00084214">
              <w:rPr>
                <w:sz w:val="22"/>
                <w:szCs w:val="22"/>
                <w:lang w:val="pl-PL"/>
              </w:rPr>
              <w:t>O</w:t>
            </w:r>
            <w:r w:rsidR="007910FD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9BF5" w14:textId="77777777" w:rsidR="00084214" w:rsidRPr="007910FD" w:rsidRDefault="00084214" w:rsidP="00784328">
            <w:pPr>
              <w:jc w:val="center"/>
              <w:rPr>
                <w:lang w:val="pl-PL"/>
              </w:rPr>
            </w:pPr>
            <w:r w:rsidRPr="001F58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EE7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7910FD" w14:paraId="3CB999D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6E39" w14:textId="14C7B93B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7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523B" w14:textId="2F03DD7D" w:rsidR="00084214" w:rsidRPr="00084214" w:rsidRDefault="00084214" w:rsidP="00433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Pojemność min 1500 ml</w:t>
            </w:r>
            <w:r w:rsidR="007910FD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6CE3" w14:textId="77777777" w:rsidR="00084214" w:rsidRPr="007910FD" w:rsidRDefault="00084214" w:rsidP="00784328">
            <w:pPr>
              <w:jc w:val="center"/>
              <w:rPr>
                <w:lang w:val="pl-PL"/>
              </w:rPr>
            </w:pPr>
            <w:r w:rsidRPr="001F58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16EF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3B93F2A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2D09" w14:textId="4D19B63F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8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95FF" w14:textId="4254CA3E" w:rsidR="00084214" w:rsidRPr="00084214" w:rsidRDefault="00084214" w:rsidP="00433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Pojemność rezerwuaru min 2500 ml</w:t>
            </w:r>
            <w:r w:rsidR="007910FD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A4EC7" w14:textId="77777777" w:rsidR="00084214" w:rsidRDefault="00084214" w:rsidP="00784328">
            <w:pPr>
              <w:jc w:val="center"/>
            </w:pPr>
            <w:r w:rsidRPr="001F58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CD49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0A5CCAE7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E18C" w14:textId="6E716700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9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9972B" w14:textId="099F9A5B" w:rsidR="00084214" w:rsidRPr="00084214" w:rsidRDefault="00084214" w:rsidP="00433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Filtr przeciwbakteryjny min 5 sztuk</w:t>
            </w:r>
            <w:r w:rsidR="00935533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92842" w14:textId="77777777" w:rsidR="00084214" w:rsidRDefault="00084214" w:rsidP="00784328">
            <w:pPr>
              <w:jc w:val="center"/>
            </w:pPr>
            <w:r w:rsidRPr="001F58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A4B6F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9B7CC9C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B0D9" w14:textId="0F895C38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10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3FC2" w14:textId="45B2C78B" w:rsidR="00084214" w:rsidRPr="00084214" w:rsidRDefault="00084214" w:rsidP="00433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 xml:space="preserve">Maska do tlenoterapii biernej z rezerwuarem </w:t>
            </w:r>
            <w:r w:rsidR="00433CE4">
              <w:rPr>
                <w:sz w:val="22"/>
                <w:szCs w:val="22"/>
                <w:lang w:val="pl-PL"/>
              </w:rPr>
              <w:br/>
            </w:r>
            <w:r w:rsidRPr="00084214">
              <w:rPr>
                <w:sz w:val="22"/>
                <w:szCs w:val="22"/>
                <w:lang w:val="pl-PL"/>
              </w:rPr>
              <w:t>dla dorosłych min 2 sztuk</w:t>
            </w:r>
            <w:r w:rsidR="007910FD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E7E4" w14:textId="77777777" w:rsidR="00084214" w:rsidRDefault="00084214" w:rsidP="00784328">
            <w:pPr>
              <w:jc w:val="center"/>
            </w:pPr>
            <w:r w:rsidRPr="009218C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FDAE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038626B9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52B0" w14:textId="23A39581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11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17DC" w14:textId="769DF091" w:rsidR="00084214" w:rsidRPr="00084214" w:rsidRDefault="00084214" w:rsidP="00433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 xml:space="preserve">Maska do tlenoterapii biernej z rezerwuarem </w:t>
            </w:r>
            <w:r w:rsidR="00433CE4">
              <w:rPr>
                <w:sz w:val="22"/>
                <w:szCs w:val="22"/>
                <w:lang w:val="pl-PL"/>
              </w:rPr>
              <w:br/>
            </w:r>
            <w:r w:rsidRPr="00084214">
              <w:rPr>
                <w:sz w:val="22"/>
                <w:szCs w:val="22"/>
                <w:lang w:val="pl-PL"/>
              </w:rPr>
              <w:t>dla dzieci min 1 sztuka</w:t>
            </w:r>
            <w:r w:rsidR="007910FD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61862" w14:textId="77777777" w:rsidR="00084214" w:rsidRDefault="00084214" w:rsidP="00784328">
            <w:pPr>
              <w:jc w:val="center"/>
            </w:pPr>
            <w:r w:rsidRPr="009218C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29B1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0BBA4B52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3C41" w14:textId="55AB4270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12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7A88" w14:textId="2422D90C" w:rsidR="00084214" w:rsidRPr="00084214" w:rsidRDefault="00084214" w:rsidP="00433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 xml:space="preserve">Maska do inhalacji dla dorosłych z przewodem </w:t>
            </w:r>
            <w:r w:rsidR="00433CE4">
              <w:rPr>
                <w:sz w:val="22"/>
                <w:szCs w:val="22"/>
                <w:lang w:val="pl-PL"/>
              </w:rPr>
              <w:br/>
            </w:r>
            <w:r w:rsidRPr="00084214">
              <w:rPr>
                <w:sz w:val="22"/>
                <w:szCs w:val="22"/>
                <w:lang w:val="pl-PL"/>
              </w:rPr>
              <w:t>min 2 sztuki</w:t>
            </w:r>
            <w:r w:rsidR="007910FD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82FB" w14:textId="77777777" w:rsidR="00084214" w:rsidRDefault="00084214" w:rsidP="00784328">
            <w:pPr>
              <w:jc w:val="center"/>
            </w:pPr>
            <w:r w:rsidRPr="009218C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AD47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33CE4" w14:paraId="6047AA1B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84A0E" w14:textId="2620B4F4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13</w:t>
            </w:r>
            <w:r w:rsidR="005C55A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B694" w14:textId="67ED6A43" w:rsidR="00084214" w:rsidRPr="00084214" w:rsidRDefault="00084214" w:rsidP="00433CE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Maska do inhalacji dla dzieci z przewodem </w:t>
            </w:r>
            <w:r w:rsidR="00433CE4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min 1 sztuka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22E26" w14:textId="77777777" w:rsidR="00084214" w:rsidRPr="00433CE4" w:rsidRDefault="00084214" w:rsidP="00784328">
            <w:pPr>
              <w:jc w:val="center"/>
              <w:rPr>
                <w:lang w:val="pl-PL"/>
              </w:rPr>
            </w:pPr>
            <w:r w:rsidRPr="009218C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2E3D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433CE4" w14:paraId="41B8B44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87DB" w14:textId="3F4A4BE9" w:rsidR="0093439C" w:rsidRPr="00084214" w:rsidRDefault="005210FD" w:rsidP="005210FD">
            <w:pPr>
              <w:suppressLineNumbers/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30/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8C78F" w14:textId="7A7C35D0" w:rsidR="0093439C" w:rsidRPr="00084214" w:rsidRDefault="007910FD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PRZEPŁYWOMIERZ – 2 SZTUKI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E3A2E" w14:textId="218D87A3" w:rsidR="0093439C" w:rsidRPr="00084214" w:rsidRDefault="0093439C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A7DCB" w14:textId="4A93488B" w:rsidR="0093439C" w:rsidRPr="00084214" w:rsidRDefault="007910FD" w:rsidP="007910FD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-----------------------------------------</w:t>
            </w:r>
          </w:p>
        </w:tc>
      </w:tr>
      <w:tr w:rsidR="00084214" w:rsidRPr="00084214" w14:paraId="13DB9AC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F855" w14:textId="7A49C5A9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BCE57" w14:textId="0A2965CD" w:rsidR="00084214" w:rsidRPr="00084214" w:rsidRDefault="00084214" w:rsidP="00433CE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7A3F1" w14:textId="77777777" w:rsidR="00084214" w:rsidRDefault="00084214" w:rsidP="00784328">
            <w:pPr>
              <w:jc w:val="center"/>
            </w:pPr>
            <w:r w:rsidRPr="008712D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213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2569B4D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D00A1" w14:textId="7B30DDC6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E1FDE" w14:textId="7133190D" w:rsidR="00084214" w:rsidRPr="00084214" w:rsidRDefault="00084214" w:rsidP="00433CE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Precyzyjne dozowanie tlenu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95966" w14:textId="77777777" w:rsidR="00084214" w:rsidRDefault="00084214" w:rsidP="00784328">
            <w:pPr>
              <w:jc w:val="center"/>
            </w:pPr>
            <w:r w:rsidRPr="008712D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580C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33CE4" w14:paraId="729DCBF6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F524" w14:textId="1CB8FF06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54E6" w14:textId="1A12826E" w:rsidR="00084214" w:rsidRPr="00084214" w:rsidRDefault="00084214" w:rsidP="00433CE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Wyrównywanie wahań ciśnienia wejściowego </w:t>
            </w:r>
            <w:r w:rsidR="00433CE4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w zakresie min 2,8 i 8 bar poprzez zintegrowany zawór redukcyjny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C7D5" w14:textId="77777777" w:rsidR="00084214" w:rsidRPr="00433CE4" w:rsidRDefault="00084214" w:rsidP="00784328">
            <w:pPr>
              <w:jc w:val="center"/>
              <w:rPr>
                <w:lang w:val="pl-PL"/>
              </w:rPr>
            </w:pPr>
            <w:r w:rsidRPr="008712D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0CC6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33CE4" w14:paraId="1B46E6E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699E0" w14:textId="001C5A08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E371" w14:textId="4CD52744" w:rsidR="00084214" w:rsidRPr="00084214" w:rsidRDefault="00084214" w:rsidP="00433CE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Samocentrujące pokrętło przepływomierza</w:t>
            </w:r>
            <w:r w:rsidR="00872D29">
              <w:rPr>
                <w:rFonts w:eastAsiaTheme="minorEastAsia"/>
                <w:sz w:val="22"/>
                <w:szCs w:val="22"/>
                <w:lang w:val="pl-PL"/>
              </w:rPr>
              <w:t xml:space="preserve"> ułatwiające precyzyjny nastaw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przepływu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414F" w14:textId="77777777" w:rsidR="00084214" w:rsidRPr="00433CE4" w:rsidRDefault="00084214" w:rsidP="00784328">
            <w:pPr>
              <w:jc w:val="center"/>
              <w:rPr>
                <w:lang w:val="pl-PL"/>
              </w:rPr>
            </w:pPr>
            <w:r w:rsidRPr="008712D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17D0B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6E0FDF8D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6EC8" w14:textId="5AB69802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A99BD" w14:textId="0F99198C" w:rsidR="00084214" w:rsidRPr="00084214" w:rsidRDefault="00084214" w:rsidP="00433CE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Odczyt wskazań przepływomierza z boku i przodu reduktora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D282" w14:textId="77777777" w:rsidR="00084214" w:rsidRDefault="00084214" w:rsidP="00784328">
            <w:pPr>
              <w:jc w:val="center"/>
            </w:pPr>
            <w:r w:rsidRPr="008712D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9FD0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0B279C8C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2120" w14:textId="29F259EC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C10A" w14:textId="77777777" w:rsidR="00084214" w:rsidRPr="00084214" w:rsidRDefault="00084214" w:rsidP="00433CE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Ruchoma końcówka przepływomierza - kąt wychylenia 360˚ - do podłączenia butli nawilżacza, maski lub kaniuli.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4C36" w14:textId="77777777" w:rsidR="00084214" w:rsidRDefault="00084214" w:rsidP="00784328">
            <w:pPr>
              <w:jc w:val="center"/>
            </w:pPr>
            <w:r w:rsidRPr="008712D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9A9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556236E6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D619B" w14:textId="3F94D3D8" w:rsidR="0093439C" w:rsidRPr="00084214" w:rsidRDefault="005210FD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31/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3A5E" w14:textId="2A745032" w:rsidR="0093439C" w:rsidRPr="00084214" w:rsidRDefault="007910FD" w:rsidP="00C85DFF">
            <w:pPr>
              <w:widowControl w:val="0"/>
              <w:ind w:left="108" w:hanging="108"/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 xml:space="preserve">CZUJNIK DO </w:t>
            </w:r>
            <w:r w:rsidRPr="00C85DFF">
              <w:rPr>
                <w:rFonts w:eastAsiaTheme="minorEastAsia"/>
                <w:b/>
                <w:sz w:val="22"/>
                <w:szCs w:val="22"/>
                <w:lang w:val="pl-PL"/>
              </w:rPr>
              <w:t xml:space="preserve">PULSOKSYMETRU </w:t>
            </w: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DLA DZIECI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3188C" w14:textId="4D992AB7" w:rsidR="0093439C" w:rsidRPr="00084214" w:rsidRDefault="0093439C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9A601" w14:textId="62F77AB1" w:rsidR="0093439C" w:rsidRPr="00084214" w:rsidRDefault="0044447F" w:rsidP="007910FD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---------------------------------------------</w:t>
            </w:r>
          </w:p>
        </w:tc>
      </w:tr>
      <w:tr w:rsidR="0093439C" w:rsidRPr="007910FD" w14:paraId="01E9433F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FAC9" w14:textId="517088C0" w:rsidR="0093439C" w:rsidRPr="00084214" w:rsidRDefault="0093439C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B3B4" w14:textId="28504B6C" w:rsidR="0093439C" w:rsidRPr="00084214" w:rsidRDefault="0093439C" w:rsidP="00433CE4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Czujnik klipsowy dla dzieci min 10-50 kg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lastRenderedPageBreak/>
              <w:t xml:space="preserve">wielorazowy, bezpośredni do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pulsoksymetru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będący na wyposażeniu Zamawiającego</w:t>
            </w:r>
            <w:r w:rsidR="00C85DFF">
              <w:rPr>
                <w:rFonts w:eastAsiaTheme="minorEastAsia"/>
                <w:sz w:val="22"/>
                <w:szCs w:val="22"/>
                <w:lang w:val="pl-PL"/>
              </w:rPr>
              <w:t xml:space="preserve"> zapewniający kompatybilność i funkcjonowanie posiadanego sprzętu </w:t>
            </w:r>
            <w:r w:rsidR="00C85DFF"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1 szt.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7F38E" w14:textId="77777777" w:rsidR="0093439C" w:rsidRPr="00084214" w:rsidRDefault="00084214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1F58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6F65" w14:textId="77777777" w:rsidR="0093439C" w:rsidRPr="00084214" w:rsidRDefault="0093439C" w:rsidP="0093439C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7910FD" w14:paraId="5C3A75B3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7B49" w14:textId="66B38B2F" w:rsidR="0093439C" w:rsidRPr="00084214" w:rsidRDefault="005210FD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32/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79096" w14:textId="2CBC9213" w:rsidR="0093439C" w:rsidRPr="00084214" w:rsidRDefault="007910FD" w:rsidP="00667F89">
            <w:pPr>
              <w:widowControl w:val="0"/>
              <w:ind w:left="108" w:hanging="108"/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>
              <w:rPr>
                <w:rFonts w:eastAsiaTheme="minorEastAsia"/>
                <w:b/>
                <w:sz w:val="22"/>
                <w:szCs w:val="22"/>
                <w:lang w:val="pl-PL"/>
              </w:rPr>
              <w:t xml:space="preserve">TERMOMETR DO POMIARU </w:t>
            </w: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TEMPERATURY CIAŁA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375A2" w14:textId="265BFE16" w:rsidR="0093439C" w:rsidRPr="00084214" w:rsidRDefault="0093439C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8E4B2" w14:textId="4B2AC5C5" w:rsidR="0093439C" w:rsidRPr="00084214" w:rsidRDefault="0044447F" w:rsidP="007910FD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---------------------------------------------</w:t>
            </w:r>
          </w:p>
        </w:tc>
      </w:tr>
      <w:tr w:rsidR="00084214" w:rsidRPr="007910FD" w14:paraId="07875979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4997" w14:textId="653B1BAB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FF78" w14:textId="05870BB9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E81BA" w14:textId="77777777" w:rsidR="00084214" w:rsidRPr="007910FD" w:rsidRDefault="00084214" w:rsidP="00784328">
            <w:pPr>
              <w:jc w:val="center"/>
              <w:rPr>
                <w:lang w:val="pl-PL"/>
              </w:rPr>
            </w:pPr>
            <w:r w:rsidRPr="00BA38E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7BF5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2482E959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26FC" w14:textId="27A15ADF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47BF2" w14:textId="28D96CE2" w:rsidR="00084214" w:rsidRPr="00084214" w:rsidRDefault="00084214" w:rsidP="000E2567">
            <w:pPr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Cyfrowy zakres pomiaru: 28,0°C - 42,0°C</w:t>
            </w:r>
            <w:r w:rsidR="007910FD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CA0E" w14:textId="77777777" w:rsidR="00084214" w:rsidRDefault="00084214" w:rsidP="00784328">
            <w:pPr>
              <w:jc w:val="center"/>
            </w:pPr>
            <w:r w:rsidRPr="00BA38E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5E71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2770F6D3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BC12" w14:textId="7427D821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1D5FA" w14:textId="3832E82D" w:rsidR="00084214" w:rsidRPr="00084214" w:rsidRDefault="00084214" w:rsidP="000E2567">
            <w:pPr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Duży wyświetlacz</w:t>
            </w:r>
            <w:r w:rsidR="007910FD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AD70C" w14:textId="77777777" w:rsidR="00084214" w:rsidRDefault="00084214" w:rsidP="00784328">
            <w:pPr>
              <w:jc w:val="center"/>
            </w:pPr>
            <w:r w:rsidRPr="00BA38E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D1AE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C31BB1D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C4BC" w14:textId="379B4FE4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D3018" w14:textId="1401EA88" w:rsidR="00084214" w:rsidRPr="00084214" w:rsidRDefault="00084214" w:rsidP="000E2567">
            <w:pPr>
              <w:numPr>
                <w:ilvl w:val="0"/>
                <w:numId w:val="32"/>
              </w:numPr>
              <w:spacing w:after="200" w:line="276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Dokładność pomiaru (+/-0,1°C)</w:t>
            </w:r>
            <w:r w:rsidR="007910FD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AF3B8" w14:textId="77777777" w:rsidR="00084214" w:rsidRDefault="00084214" w:rsidP="00784328">
            <w:pPr>
              <w:jc w:val="center"/>
            </w:pPr>
            <w:r w:rsidRPr="00BA38E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9C0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38A49387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1ED3" w14:textId="5C54B8DD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F75F2" w14:textId="288F1144" w:rsidR="00084214" w:rsidRPr="00084214" w:rsidRDefault="00084214" w:rsidP="000E2567">
            <w:pPr>
              <w:numPr>
                <w:ilvl w:val="0"/>
                <w:numId w:val="32"/>
              </w:numPr>
              <w:spacing w:after="200" w:line="276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100% wodoszczelny</w:t>
            </w:r>
            <w:r w:rsidR="007910FD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C90F7" w14:textId="77777777" w:rsidR="00084214" w:rsidRDefault="00084214" w:rsidP="00784328">
            <w:pPr>
              <w:jc w:val="center"/>
            </w:pPr>
            <w:r w:rsidRPr="00BA38E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3B96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37427876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C7810" w14:textId="3944EAB9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6C55F" w14:textId="1396177A" w:rsidR="00084214" w:rsidRPr="00084214" w:rsidRDefault="00084214" w:rsidP="000E2567">
            <w:pPr>
              <w:numPr>
                <w:ilvl w:val="0"/>
                <w:numId w:val="32"/>
              </w:numPr>
              <w:spacing w:after="200" w:line="276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Automatyczny sygnał dźwiękowy</w:t>
            </w:r>
            <w:r w:rsidR="007910FD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E92E5" w14:textId="77777777" w:rsidR="00084214" w:rsidRDefault="00084214" w:rsidP="00784328">
            <w:pPr>
              <w:jc w:val="center"/>
            </w:pPr>
            <w:r w:rsidRPr="00BA38E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63CAD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18D486E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333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28E0" w14:textId="23ED9F63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7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E353" w14:textId="000F5886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Pamięć pomiaru</w:t>
            </w:r>
            <w:r w:rsidR="007910FD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DF213" w14:textId="77777777" w:rsidR="00084214" w:rsidRDefault="00084214" w:rsidP="00784328">
            <w:pPr>
              <w:jc w:val="center"/>
            </w:pPr>
            <w:r w:rsidRPr="00BA38E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6D6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2AAF9D42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C398" w14:textId="4D3A3E43" w:rsidR="0093439C" w:rsidRPr="00084214" w:rsidRDefault="005210FD" w:rsidP="005210FD">
            <w:pPr>
              <w:suppressLineNumbers/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33/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057B1" w14:textId="52C4C132" w:rsidR="0093439C" w:rsidRPr="00084214" w:rsidRDefault="007910FD" w:rsidP="00667F89">
            <w:pPr>
              <w:widowControl w:val="0"/>
              <w:ind w:left="108" w:hanging="108"/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APARAT DO MIERZENIA CIŚNIENIA TĘTNICZEGO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A3073" w14:textId="322F5A86" w:rsidR="0093439C" w:rsidRPr="00084214" w:rsidRDefault="0093439C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6AB7" w14:textId="5B7BD288" w:rsidR="00A5147A" w:rsidRPr="00A5147A" w:rsidRDefault="007910FD" w:rsidP="00A5147A">
            <w:pPr>
              <w:pStyle w:val="Standard"/>
              <w:tabs>
                <w:tab w:val="left" w:pos="2034"/>
              </w:tabs>
              <w:ind w:left="288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-----------------------------------------</w:t>
            </w:r>
          </w:p>
          <w:p w14:paraId="4CC7DE7F" w14:textId="77777777" w:rsidR="0093439C" w:rsidRPr="00084214" w:rsidRDefault="0093439C" w:rsidP="0093439C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0116A8E2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AEC4" w14:textId="54518435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5B1D" w14:textId="61346AD0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D2D12" w14:textId="77777777" w:rsidR="00084214" w:rsidRDefault="00084214" w:rsidP="00784328">
            <w:pPr>
              <w:jc w:val="center"/>
            </w:pPr>
            <w:r w:rsidRPr="00722E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D498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4306577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9B86" w14:textId="5649C0E4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5113" w14:textId="32F28AA0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Aparat do mierzenia ciśnienia tętniczego krwi przenośny z mankietem dla dorosłych oraz zestawem mankietów dla dzieci w 3 rozmiarach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332B2" w14:textId="77777777" w:rsidR="00084214" w:rsidRDefault="00084214" w:rsidP="00784328">
            <w:pPr>
              <w:jc w:val="center"/>
            </w:pPr>
            <w:r w:rsidRPr="00722E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CCFB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33CE4" w14:paraId="7B819271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6D7B" w14:textId="6679CA49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1ED10" w14:textId="532273A0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Klasyczny ciśnieniomierz ręczny z manometrem </w:t>
            </w:r>
            <w:r w:rsidR="00433CE4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i mankietami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04F70" w14:textId="77777777" w:rsidR="00084214" w:rsidRPr="00433CE4" w:rsidRDefault="00084214" w:rsidP="00784328">
            <w:pPr>
              <w:jc w:val="center"/>
              <w:rPr>
                <w:lang w:val="pl-PL"/>
              </w:rPr>
            </w:pPr>
            <w:r w:rsidRPr="00722E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44040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33CE4" w14:paraId="7F0736C3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BE5EC" w14:textId="69523C17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065B9" w14:textId="72E4B10A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Pomiar w zakresie min 0 – 300 mmHg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65FD" w14:textId="77777777" w:rsidR="00084214" w:rsidRPr="007910FD" w:rsidRDefault="00084214" w:rsidP="00784328">
            <w:pPr>
              <w:jc w:val="center"/>
              <w:rPr>
                <w:lang w:val="pl-PL"/>
              </w:rPr>
            </w:pPr>
            <w:r w:rsidRPr="00722E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4777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33CE4" w14:paraId="3135C4D6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DBB0" w14:textId="12D83BF0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4CABA" w14:textId="4A68D155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Spust powietrza regulowany zaworem ręcznym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089A" w14:textId="77777777" w:rsidR="00084214" w:rsidRPr="007910FD" w:rsidRDefault="00084214" w:rsidP="00784328">
            <w:pPr>
              <w:jc w:val="center"/>
              <w:rPr>
                <w:lang w:val="pl-PL"/>
              </w:rPr>
            </w:pPr>
            <w:r w:rsidRPr="00722E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DD46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2CFBCD2B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EDAC" w14:textId="2016B4CE" w:rsidR="0093439C" w:rsidRPr="00084214" w:rsidRDefault="005210FD" w:rsidP="005210FD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34/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3AF6F" w14:textId="3A83D7B7" w:rsidR="0093439C" w:rsidRPr="00084214" w:rsidRDefault="00667F89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MANKIET DO SZYBKIEGO PRZETACZANIA PŁYNÓW INFUZYJNYCH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5787" w14:textId="5DB099EC" w:rsidR="0093439C" w:rsidRPr="00084214" w:rsidRDefault="0093439C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6516" w14:textId="323377BB" w:rsidR="0093439C" w:rsidRPr="00084214" w:rsidRDefault="007910FD" w:rsidP="007910FD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-----------------------------------------</w:t>
            </w:r>
          </w:p>
        </w:tc>
      </w:tr>
      <w:tr w:rsidR="00084214" w:rsidRPr="00084214" w14:paraId="12876D2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ABBC" w14:textId="2BDDC3FB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1F37" w14:textId="7B851034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6B9A" w14:textId="77777777" w:rsidR="00084214" w:rsidRDefault="00084214" w:rsidP="00784328">
            <w:pPr>
              <w:jc w:val="center"/>
            </w:pPr>
            <w:r w:rsidRPr="009D19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DF1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688A5D81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A902" w14:textId="75B4354B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B4FF" w14:textId="3ACBA1D6" w:rsidR="00084214" w:rsidRPr="00084214" w:rsidRDefault="00084214" w:rsidP="00084214">
            <w:pPr>
              <w:shd w:val="clear" w:color="auto" w:fill="FFFFFF"/>
              <w:rPr>
                <w:rFonts w:eastAsia="Calibri"/>
                <w:sz w:val="22"/>
                <w:szCs w:val="22"/>
                <w:lang w:val="pl-PL"/>
              </w:rPr>
            </w:pPr>
            <w:r w:rsidRPr="00084214">
              <w:rPr>
                <w:rFonts w:eastAsia="Calibri"/>
                <w:sz w:val="22"/>
                <w:szCs w:val="22"/>
                <w:lang w:val="pl-PL"/>
              </w:rPr>
              <w:t>Manometr min 0-300 mm Hg</w:t>
            </w:r>
            <w:r w:rsidR="007910FD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A3D4" w14:textId="77777777" w:rsidR="00084214" w:rsidRDefault="00084214" w:rsidP="00784328">
            <w:pPr>
              <w:jc w:val="center"/>
            </w:pPr>
            <w:r w:rsidRPr="009D19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EC56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64BF4BE0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21BE5" w14:textId="1D6D7888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E799" w14:textId="310C6DD4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="Calibri"/>
                <w:sz w:val="22"/>
                <w:szCs w:val="22"/>
                <w:lang w:val="pl-PL"/>
              </w:rPr>
              <w:t>Wysoka trwałość</w:t>
            </w:r>
            <w:r w:rsidR="007910FD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5B665" w14:textId="77777777" w:rsidR="00084214" w:rsidRDefault="00084214" w:rsidP="00784328">
            <w:pPr>
              <w:jc w:val="center"/>
            </w:pPr>
            <w:r w:rsidRPr="009D19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040D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3C05F131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EB275" w14:textId="0BB5BDAB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036E" w14:textId="44DE24BF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="Calibri"/>
                <w:sz w:val="22"/>
                <w:szCs w:val="22"/>
                <w:lang w:val="pl-PL"/>
              </w:rPr>
              <w:t>Pojemność płynów min 1000 ml</w:t>
            </w:r>
            <w:r w:rsidR="007910FD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D4D08" w14:textId="77777777" w:rsidR="00084214" w:rsidRDefault="00084214" w:rsidP="00784328">
            <w:pPr>
              <w:jc w:val="center"/>
            </w:pPr>
            <w:r w:rsidRPr="009D19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FCFB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1E26F5D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ADA1" w14:textId="563A0ECE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E89B" w14:textId="19349F36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="Calibri"/>
                <w:sz w:val="22"/>
                <w:szCs w:val="22"/>
                <w:lang w:val="pl-PL"/>
              </w:rPr>
              <w:t>Łatwy i bezpieczny w użyciu</w:t>
            </w:r>
            <w:r w:rsidR="007910FD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6A75" w14:textId="77777777" w:rsidR="00084214" w:rsidRDefault="00084214" w:rsidP="00784328">
            <w:pPr>
              <w:jc w:val="center"/>
            </w:pPr>
            <w:r w:rsidRPr="009D19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F6C6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3CC7AD6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8F12" w14:textId="0C56CBD5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A8333" w14:textId="12CC9CB5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="Calibri"/>
                <w:sz w:val="22"/>
                <w:szCs w:val="22"/>
                <w:lang w:val="pl-PL"/>
              </w:rPr>
              <w:t>Wydajna, ręczna pompka szybko napełnia mankiet</w:t>
            </w:r>
            <w:r w:rsidR="007910FD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81750" w14:textId="77777777" w:rsidR="00084214" w:rsidRDefault="00084214" w:rsidP="00784328">
            <w:pPr>
              <w:jc w:val="center"/>
            </w:pPr>
            <w:r w:rsidRPr="009D19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3457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6A8F4EB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8815" w14:textId="3563C94D" w:rsidR="0093439C" w:rsidRPr="00084214" w:rsidRDefault="005210FD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35/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E684A" w14:textId="4417D99C" w:rsidR="0093439C" w:rsidRPr="00084214" w:rsidRDefault="007910FD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WKŁUCIE DOSZPIKOWE DLA DOROSŁYCH 2 SZTUKI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A732D" w14:textId="5B0DEB5E" w:rsidR="0093439C" w:rsidRPr="00084214" w:rsidRDefault="0093439C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59EF1" w14:textId="4EA4872C" w:rsidR="0093439C" w:rsidRPr="00084214" w:rsidRDefault="007910FD" w:rsidP="007910FD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-----------------------------------------</w:t>
            </w:r>
          </w:p>
        </w:tc>
      </w:tr>
      <w:tr w:rsidR="00084214" w:rsidRPr="00084214" w14:paraId="3C57A0EC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305A" w14:textId="5231D3DC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A1D3" w14:textId="6204053E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EC6D0" w14:textId="77777777" w:rsidR="00084214" w:rsidRDefault="00084214" w:rsidP="00784328">
            <w:pPr>
              <w:jc w:val="center"/>
            </w:pPr>
            <w:r w:rsidRPr="002B03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E503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20680E63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548E4" w14:textId="5C998559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2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A0D6D" w14:textId="4F4A17FB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Automatyczne, sprężynowe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1C3B9" w14:textId="77777777" w:rsidR="00084214" w:rsidRDefault="00084214" w:rsidP="00784328">
            <w:pPr>
              <w:jc w:val="center"/>
            </w:pPr>
            <w:r w:rsidRPr="002B03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61BB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AC1D245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C26E" w14:textId="089D8CCA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3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BE754" w14:textId="6886C6B5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Umożliwiające dostęp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doszpikowy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i podaż leków, płynów, krwi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65489" w14:textId="77777777" w:rsidR="00084214" w:rsidRDefault="00084214" w:rsidP="00784328">
            <w:pPr>
              <w:jc w:val="center"/>
            </w:pPr>
            <w:r w:rsidRPr="002B03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EF81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33B728BD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C99ED" w14:textId="1F2ED29D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4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9F269" w14:textId="1581F562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Możliwość zastosowania u dorosłych i dzieci powyżej 12 roku życia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93C3" w14:textId="77777777" w:rsidR="00084214" w:rsidRDefault="00084214" w:rsidP="00784328">
            <w:pPr>
              <w:jc w:val="center"/>
            </w:pPr>
            <w:r w:rsidRPr="002B03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9627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79D184EE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BAF2" w14:textId="62529179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5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A990D" w14:textId="35AF6C18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Jednorazowego użytku, jałowe, niepirogenne, nietoksyczne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E57F8" w14:textId="77777777" w:rsidR="00084214" w:rsidRDefault="00084214" w:rsidP="00784328">
            <w:pPr>
              <w:jc w:val="center"/>
            </w:pPr>
            <w:r w:rsidRPr="002B03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B38A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7910FD" w14:paraId="7859A8F4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58975" w14:textId="14A3B0E4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6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73608" w14:textId="25D2B71A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Możliwość uzyskania szybkiego dostępu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doszpikowego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do 10s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935E" w14:textId="77777777" w:rsidR="00084214" w:rsidRPr="007910FD" w:rsidRDefault="00084214" w:rsidP="00784328">
            <w:pPr>
              <w:jc w:val="center"/>
              <w:rPr>
                <w:lang w:val="pl-PL"/>
              </w:rPr>
            </w:pPr>
            <w:r w:rsidRPr="002B03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5B6A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7910FD" w14:paraId="3D42EC8C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825E" w14:textId="66C5DDD0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7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0F03" w14:textId="36F37F83" w:rsidR="00084214" w:rsidRPr="00084214" w:rsidRDefault="00084214" w:rsidP="000E70A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Możliwość wykonania wkłucia w min 2 miejscach np. kość piszczelowa, głowa kości ramienia itp.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5CF24" w14:textId="77777777" w:rsidR="00084214" w:rsidRPr="007910FD" w:rsidRDefault="00084214" w:rsidP="00784328">
            <w:pPr>
              <w:jc w:val="center"/>
              <w:rPr>
                <w:lang w:val="pl-PL"/>
              </w:rPr>
            </w:pPr>
            <w:r w:rsidRPr="002B03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64E0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20A17D52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98469" w14:textId="4FDB5D3D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8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89E9" w14:textId="1391A160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Stabilizator zabezpieczający igłę po wkłuciu pełniący jednocześnie funkcję ogranicznika głębokości penetracji igły w trakcie iniekcji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7A5A" w14:textId="77777777" w:rsidR="00084214" w:rsidRDefault="00084214" w:rsidP="00784328">
            <w:pPr>
              <w:jc w:val="center"/>
            </w:pPr>
            <w:r w:rsidRPr="002B03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85D7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33CE4" w14:paraId="44CCB000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8210" w14:textId="2D94BD7C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9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78065" w14:textId="73A946F0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Do natychmiastowego użycia bezpośrednio </w:t>
            </w:r>
            <w:r w:rsidR="00433CE4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po wyjęciu z opakowania – nie dopuszcza </w:t>
            </w:r>
            <w:r w:rsidR="00433CE4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się składanych zestawów z dwóch lub więcej części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581C6" w14:textId="77777777" w:rsidR="00084214" w:rsidRPr="00433CE4" w:rsidRDefault="00084214" w:rsidP="00784328">
            <w:pPr>
              <w:jc w:val="center"/>
              <w:rPr>
                <w:lang w:val="pl-PL"/>
              </w:rPr>
            </w:pPr>
            <w:r w:rsidRPr="002B03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7606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33CE4" w14:paraId="4D610F12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8D872" w14:textId="3E360D19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10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4958F" w14:textId="0B1116F9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Waga wkłucia max 100g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A6A70" w14:textId="77777777" w:rsidR="00084214" w:rsidRPr="00433CE4" w:rsidRDefault="00084214" w:rsidP="00784328">
            <w:pPr>
              <w:jc w:val="center"/>
              <w:rPr>
                <w:lang w:val="pl-PL"/>
              </w:rPr>
            </w:pPr>
            <w:r w:rsidRPr="002B03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1C36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33CE4" w14:paraId="3FB9F849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BFC02" w14:textId="3AA143C3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lastRenderedPageBreak/>
              <w:t>11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A3BB" w14:textId="29AB11AB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Rozmiar igły min 15G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0FF5" w14:textId="77777777" w:rsidR="00084214" w:rsidRPr="00433CE4" w:rsidRDefault="00084214" w:rsidP="00784328">
            <w:pPr>
              <w:jc w:val="center"/>
              <w:rPr>
                <w:lang w:val="pl-PL"/>
              </w:rPr>
            </w:pPr>
            <w:r w:rsidRPr="002B03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E75F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7545F3ED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6F204" w14:textId="57B154D9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12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7A10" w14:textId="22D1A457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Głębokość penetracji igły w zakresie max 22-25 mm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AA641" w14:textId="77777777" w:rsidR="00084214" w:rsidRDefault="00084214" w:rsidP="00784328">
            <w:pPr>
              <w:jc w:val="center"/>
            </w:pPr>
            <w:r w:rsidRPr="002B03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901C7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2F43BB2A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B3A0" w14:textId="4910EDD6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13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6C396" w14:textId="5F9A6190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Efektywna długość igły w zakresie max 40-42 mm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2FC0" w14:textId="77777777" w:rsidR="00084214" w:rsidRDefault="00084214" w:rsidP="00784328">
            <w:pPr>
              <w:jc w:val="center"/>
            </w:pPr>
            <w:r w:rsidRPr="002B03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C5ED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7910FD" w14:paraId="6DD1D0D7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F839" w14:textId="2980FEE3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14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284DC" w14:textId="366FA6F9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Podwójne zabezpieczenie przed przypadkową aktywacją wkłucia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EA2E" w14:textId="77777777" w:rsidR="00084214" w:rsidRPr="007910FD" w:rsidRDefault="00084214" w:rsidP="00784328">
            <w:pPr>
              <w:jc w:val="center"/>
              <w:rPr>
                <w:lang w:val="pl-PL"/>
              </w:rPr>
            </w:pPr>
            <w:r w:rsidRPr="002B03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9CA8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33CE4" w14:paraId="6427C357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B308" w14:textId="54BF23A1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15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1F52C" w14:textId="40136670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Bezpieczne w użyciu – brak dostępu do igły, </w:t>
            </w:r>
            <w:r w:rsidR="00433CE4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brak ryzyka zakłucia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78CD3" w14:textId="77777777" w:rsidR="00084214" w:rsidRPr="007910FD" w:rsidRDefault="00084214" w:rsidP="00784328">
            <w:pPr>
              <w:jc w:val="center"/>
              <w:rPr>
                <w:lang w:val="pl-PL"/>
              </w:rPr>
            </w:pPr>
            <w:r w:rsidRPr="002B03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24D9A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33CE4" w14:paraId="04749A59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DDBDC" w14:textId="43C6B72C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16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7F68" w14:textId="696D259E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Czas ważności wkłucia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doszpikowego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w momencie dostarczenia min 48 miesięcy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959F" w14:textId="77777777" w:rsidR="00084214" w:rsidRPr="00433CE4" w:rsidRDefault="00084214" w:rsidP="00784328">
            <w:pPr>
              <w:jc w:val="center"/>
              <w:rPr>
                <w:lang w:val="pl-PL"/>
              </w:rPr>
            </w:pPr>
            <w:r w:rsidRPr="002B03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AA43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7910FD" w14:paraId="0C6C90A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1EFD3" w14:textId="396DEB1A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17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A1A90" w14:textId="1B490906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Oryginalna etykieta producenta w języku polskim</w:t>
            </w:r>
            <w:r w:rsidR="007910FD">
              <w:rPr>
                <w:rFonts w:eastAsiaTheme="minorEastAsia"/>
                <w:sz w:val="22"/>
                <w:szCs w:val="22"/>
                <w:lang w:val="pl-PL"/>
              </w:rPr>
              <w:t>.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9E6E5" w14:textId="77777777" w:rsidR="00084214" w:rsidRPr="007910FD" w:rsidRDefault="00084214" w:rsidP="00784328">
            <w:pPr>
              <w:jc w:val="center"/>
              <w:rPr>
                <w:lang w:val="pl-PL"/>
              </w:rPr>
            </w:pPr>
            <w:r w:rsidRPr="00FA1EC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BE33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6142E8A9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1126" w14:textId="1CE862B9" w:rsidR="0093439C" w:rsidRPr="00084214" w:rsidRDefault="005210FD" w:rsidP="000E70AA">
            <w:pPr>
              <w:suppressLineNumbers/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36/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0CEF8" w14:textId="0FB362DE" w:rsidR="0093439C" w:rsidRPr="00084214" w:rsidRDefault="000E2567" w:rsidP="00667F89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WKŁUCIE DOSZPIKOWE DLA DZIECI 2 SZTUKI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F6502" w14:textId="400B5FEC" w:rsidR="0093439C" w:rsidRPr="00084214" w:rsidRDefault="0093439C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1B73" w14:textId="6FE48B3A" w:rsidR="0093439C" w:rsidRPr="00084214" w:rsidRDefault="000E2567" w:rsidP="000E2567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---------------------------------------------</w:t>
            </w:r>
          </w:p>
        </w:tc>
      </w:tr>
      <w:tr w:rsidR="00084214" w:rsidRPr="00084214" w14:paraId="4F23CBBA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48C16" w14:textId="2502BF31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F0907" w14:textId="2DBE3332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A0DA4" w14:textId="77777777" w:rsidR="00084214" w:rsidRDefault="00084214" w:rsidP="00784328">
            <w:pPr>
              <w:jc w:val="center"/>
            </w:pPr>
            <w:r w:rsidRPr="00EB3E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9F39F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FB11636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802A" w14:textId="756D7EAF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2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0A879" w14:textId="74BEDA34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Automatyczne, sprężynowe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BDBF0" w14:textId="77777777" w:rsidR="00084214" w:rsidRDefault="00084214" w:rsidP="00784328">
            <w:pPr>
              <w:jc w:val="center"/>
            </w:pPr>
            <w:r w:rsidRPr="00EB3E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13F96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4945160D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02B7" w14:textId="04A1EF25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3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AEBF0" w14:textId="58C60350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Umożliwiające dostęp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doszpikowy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i podaż leków, płynów, krwi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A3EA4" w14:textId="77777777" w:rsidR="00084214" w:rsidRDefault="00084214" w:rsidP="00784328">
            <w:pPr>
              <w:jc w:val="center"/>
            </w:pPr>
            <w:r w:rsidRPr="00EB3E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D4FF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1F35D2C5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BB46" w14:textId="536023C0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4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C625F" w14:textId="3F79E8CF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Możliwość zastosowania u dzieci  do 12 roku życia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8665" w14:textId="77777777" w:rsidR="00084214" w:rsidRDefault="00084214" w:rsidP="00784328">
            <w:pPr>
              <w:jc w:val="center"/>
            </w:pPr>
            <w:r w:rsidRPr="00EB3E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86CB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16748FBF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38BCE" w14:textId="2A485744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5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75F8A" w14:textId="42E51162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Jednorazowego użytku, jałowe, niepirogenne, nietoksyczne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8F4CB" w14:textId="77777777" w:rsidR="00084214" w:rsidRDefault="00084214" w:rsidP="00784328">
            <w:pPr>
              <w:jc w:val="center"/>
            </w:pPr>
            <w:r w:rsidRPr="00EB3E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EA69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7446B955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3E73" w14:textId="34488F5D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6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76DC2" w14:textId="68D8C1AD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Możliwość uzyskania szybkiego dostępu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doszpikowego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do 10s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A9D39" w14:textId="77777777" w:rsidR="00084214" w:rsidRDefault="00084214" w:rsidP="00784328">
            <w:pPr>
              <w:jc w:val="center"/>
            </w:pPr>
            <w:r w:rsidRPr="00EB3E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3CFF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D1862" w14:paraId="41BF670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E2A5" w14:textId="5EB0BD72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7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3BC04" w14:textId="1BA32349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Możliwość wykonania wkłucia w przynajmniej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1 miejscu np. kość </w:t>
            </w:r>
            <w:r w:rsidR="000E70AA">
              <w:rPr>
                <w:rFonts w:eastAsiaTheme="minorEastAsia"/>
                <w:sz w:val="22"/>
                <w:szCs w:val="22"/>
                <w:lang w:val="pl-PL"/>
              </w:rPr>
              <w:t>piszczelowa.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CAC1" w14:textId="77777777" w:rsidR="00084214" w:rsidRPr="004D1862" w:rsidRDefault="00084214" w:rsidP="00784328">
            <w:pPr>
              <w:jc w:val="center"/>
              <w:rPr>
                <w:lang w:val="pl-PL"/>
              </w:rPr>
            </w:pPr>
            <w:r w:rsidRPr="00EB3E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3E2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D1862" w14:paraId="36B65CCB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7F16" w14:textId="3D60B660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8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85F62" w14:textId="37F6C2A5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Do natychmiastowego użycia bezpośrednio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po wyjęciu z opakowania – nie dopuszcza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się składanych zestawów z dwóch lub więcej części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01E20" w14:textId="77777777" w:rsidR="00084214" w:rsidRPr="004D1862" w:rsidRDefault="00084214" w:rsidP="00784328">
            <w:pPr>
              <w:jc w:val="center"/>
              <w:rPr>
                <w:lang w:val="pl-PL"/>
              </w:rPr>
            </w:pPr>
            <w:r w:rsidRPr="00EB3E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7E3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D1862" w14:paraId="666B7B87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2B1AA" w14:textId="4241534C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9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7909" w14:textId="4ACB1239" w:rsidR="00084214" w:rsidRPr="00084214" w:rsidRDefault="000E2567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Waga wkłucia max 100g.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238A" w14:textId="77777777" w:rsidR="00084214" w:rsidRPr="004D1862" w:rsidRDefault="00084214" w:rsidP="00784328">
            <w:pPr>
              <w:jc w:val="center"/>
              <w:rPr>
                <w:lang w:val="pl-PL"/>
              </w:rPr>
            </w:pPr>
            <w:r w:rsidRPr="00EB3E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33BC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D1862" w14:paraId="057DE766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EC7C7" w14:textId="5F255CF4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10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3000C" w14:textId="6B86E94C" w:rsidR="00084214" w:rsidRPr="00084214" w:rsidRDefault="00084214" w:rsidP="000E256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Rozmiar igły min 18G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5B5A2" w14:textId="77777777" w:rsidR="00084214" w:rsidRPr="004D1862" w:rsidRDefault="00084214" w:rsidP="00784328">
            <w:pPr>
              <w:jc w:val="center"/>
              <w:rPr>
                <w:lang w:val="pl-PL"/>
              </w:rPr>
            </w:pPr>
            <w:r w:rsidRPr="00EB3E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E98E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51FE8A1E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DC71" w14:textId="376BEE62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11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FB138" w14:textId="31B10B96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Głębokość penetracji igły w zależności od grupy wiekowej w zakresie max 12-14 mm oraz w zakresie max 17-18 mm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E86D5" w14:textId="77777777" w:rsidR="00084214" w:rsidRDefault="00084214" w:rsidP="00784328">
            <w:pPr>
              <w:jc w:val="center"/>
            </w:pPr>
            <w:r w:rsidRPr="00EB3E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A33F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4067EBB9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57FC2" w14:textId="42A4F51A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12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0DAB" w14:textId="70164072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Efektywna długość igły w zakresie max 37-39 mm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2AF1" w14:textId="77777777" w:rsidR="00084214" w:rsidRDefault="00084214" w:rsidP="00784328">
            <w:pPr>
              <w:jc w:val="center"/>
            </w:pPr>
            <w:r w:rsidRPr="00EB3E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C46E0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E2567" w14:paraId="3610FED0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AE4B5" w14:textId="4D5BB592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13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DF0E" w14:textId="65692CB0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Podwójne zabezpieczenie przed przypadkową aktywacją wkłucia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DD3C3" w14:textId="77777777" w:rsidR="00084214" w:rsidRPr="000E2567" w:rsidRDefault="00084214" w:rsidP="00784328">
            <w:pPr>
              <w:jc w:val="center"/>
              <w:rPr>
                <w:lang w:val="pl-PL"/>
              </w:rPr>
            </w:pPr>
            <w:r w:rsidRPr="005538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191BE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769D77E9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54C4" w14:textId="525174AF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14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CCFEE" w14:textId="1AFC7F51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Stabilizator zabezpieczający igłę po wkłuciu pełniący jednocześnie funkcję ogranicznika głębokości penetracji igły w trakcie iniekcji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18014" w14:textId="77777777" w:rsidR="00084214" w:rsidRDefault="00084214" w:rsidP="00784328">
            <w:pPr>
              <w:jc w:val="center"/>
            </w:pPr>
            <w:r w:rsidRPr="005538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55F5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71307598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12AB" w14:textId="19F644D4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15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EE8B0" w14:textId="63AD10E7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System lokalizacji miejsca wkłucia w postaci znacznika umieszczonego na stabilizatorze igły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1751E" w14:textId="77777777" w:rsidR="00084214" w:rsidRDefault="00084214" w:rsidP="00784328">
            <w:pPr>
              <w:jc w:val="center"/>
            </w:pPr>
            <w:r w:rsidRPr="005538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B6D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D1862" w14:paraId="67B5CDD1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C4A38" w14:textId="17BB3808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16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825E1" w14:textId="1095F415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Bezpieczne w użyciu – brak dostępu do igły,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brak ryzyka zakłucia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1F2FE" w14:textId="77777777" w:rsidR="00084214" w:rsidRPr="004D1862" w:rsidRDefault="00084214" w:rsidP="00784328">
            <w:pPr>
              <w:jc w:val="center"/>
              <w:rPr>
                <w:lang w:val="pl-PL"/>
              </w:rPr>
            </w:pPr>
            <w:r w:rsidRPr="005538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D457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4D1862" w14:paraId="7F998F8A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5BE51" w14:textId="1759C94A" w:rsidR="00084214" w:rsidRPr="00084214" w:rsidRDefault="00296348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1</w:t>
            </w:r>
            <w:r w:rsidR="00084214" w:rsidRPr="00084214">
              <w:rPr>
                <w:rFonts w:eastAsiaTheme="minorEastAsia"/>
                <w:sz w:val="22"/>
                <w:szCs w:val="22"/>
                <w:lang w:val="pl-PL"/>
              </w:rPr>
              <w:t>7</w:t>
            </w:r>
            <w:r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F8C7" w14:textId="01EE4AAF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Czas ważności wkłucia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doszpikowego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w momencie dostarczenia min 48 miesięcy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EAB7B" w14:textId="77777777" w:rsidR="00084214" w:rsidRPr="004D1862" w:rsidRDefault="00084214" w:rsidP="00784328">
            <w:pPr>
              <w:jc w:val="center"/>
              <w:rPr>
                <w:lang w:val="pl-PL"/>
              </w:rPr>
            </w:pPr>
            <w:r w:rsidRPr="005538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6892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E2567" w14:paraId="1F53D6B3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8D8E" w14:textId="6A8BE263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18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75422" w14:textId="2DB3C35D" w:rsidR="00084214" w:rsidRPr="00084214" w:rsidRDefault="00084214" w:rsidP="000E2567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Oryginalna etykieta producenta w języku polskim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6422" w14:textId="77777777" w:rsidR="00084214" w:rsidRPr="000E2567" w:rsidRDefault="00084214" w:rsidP="00784328">
            <w:pPr>
              <w:jc w:val="center"/>
              <w:rPr>
                <w:lang w:val="pl-PL"/>
              </w:rPr>
            </w:pPr>
            <w:r w:rsidRPr="005538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546A4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0C591B8C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DB68" w14:textId="5C70596E" w:rsidR="0093439C" w:rsidRPr="00084214" w:rsidRDefault="005210FD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37/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E25F" w14:textId="29F758CD" w:rsidR="0093439C" w:rsidRPr="00084214" w:rsidRDefault="000E2567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STAZA TAKTYCZNA 2 SZTUKI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5043" w14:textId="31F2D5CF" w:rsidR="0093439C" w:rsidRPr="00084214" w:rsidRDefault="0093439C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FD65" w14:textId="5A5B0081" w:rsidR="00A5147A" w:rsidRPr="00A5147A" w:rsidRDefault="000E2567" w:rsidP="00A5147A">
            <w:pPr>
              <w:pStyle w:val="Standard"/>
              <w:tabs>
                <w:tab w:val="left" w:pos="2034"/>
              </w:tabs>
              <w:ind w:left="288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------------------------------------------</w:t>
            </w:r>
          </w:p>
          <w:p w14:paraId="323DEA7A" w14:textId="77777777" w:rsidR="0093439C" w:rsidRPr="00084214" w:rsidRDefault="0093439C" w:rsidP="0093439C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84214" w14:paraId="395E7CB9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7970" w14:textId="1378ED3F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A4A4" w14:textId="111677F5" w:rsidR="00084214" w:rsidRPr="00084214" w:rsidRDefault="00084214" w:rsidP="00084214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F114" w14:textId="77777777" w:rsidR="00084214" w:rsidRDefault="00084214" w:rsidP="00784328">
            <w:pPr>
              <w:jc w:val="center"/>
            </w:pPr>
            <w:r w:rsidRPr="001354E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93BD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084214" w:rsidRPr="000E2567" w14:paraId="241378D7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1472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8E7C" w14:textId="21325857" w:rsidR="00084214" w:rsidRPr="00084214" w:rsidRDefault="00084214" w:rsidP="0008421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1D9D" w14:textId="0F6BB45C" w:rsidR="00084214" w:rsidRPr="00084214" w:rsidRDefault="00084214" w:rsidP="004D18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>Zastosowanie: zaopatrzenie (zabezpieczenie) kończyn (górnych i dolnych) w przypadku amputacji urazowych lub silnych krwotoków tętniczych w celu zatrzymania krwotoku</w:t>
            </w:r>
            <w:r w:rsidRPr="00084214">
              <w:rPr>
                <w:rFonts w:eastAsiaTheme="minorEastAsia"/>
                <w:color w:val="FF0000"/>
                <w:sz w:val="22"/>
                <w:szCs w:val="22"/>
                <w:lang w:val="pl-PL"/>
              </w:rPr>
              <w:t xml:space="preserve">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przez żołnierzy przeszkolonych w zakresie udzielania pierwszej pomocy według procedur ratownictwa w warunkach taktycznych określonych w aktualnych wytycznych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lastRenderedPageBreak/>
              <w:t>TCCC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2DF8A" w14:textId="77777777" w:rsidR="00084214" w:rsidRPr="000E2567" w:rsidRDefault="00084214" w:rsidP="00784328">
            <w:pPr>
              <w:jc w:val="center"/>
              <w:rPr>
                <w:lang w:val="pl-PL"/>
              </w:rPr>
            </w:pPr>
            <w:r w:rsidRPr="001354E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59E5" w14:textId="77777777" w:rsidR="00084214" w:rsidRPr="00084214" w:rsidRDefault="00084214" w:rsidP="00084214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17625D8B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93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9F62" w14:textId="2373BBE7" w:rsidR="0093439C" w:rsidRPr="00084214" w:rsidRDefault="0093439C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2CD2" w14:textId="77777777" w:rsidR="0093439C" w:rsidRPr="00084214" w:rsidRDefault="0093439C" w:rsidP="000E2567">
            <w:pPr>
              <w:autoSpaceDE w:val="0"/>
              <w:autoSpaceDN w:val="0"/>
              <w:adjustRightInd w:val="0"/>
              <w:ind w:right="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Konstrukcja opaski zaciskowej:</w:t>
            </w:r>
          </w:p>
          <w:p w14:paraId="255E534D" w14:textId="65E7ECBA" w:rsidR="0093439C" w:rsidRPr="00084214" w:rsidRDefault="00B807A7" w:rsidP="000E2567">
            <w:pPr>
              <w:numPr>
                <w:ilvl w:val="0"/>
                <w:numId w:val="41"/>
              </w:numPr>
              <w:tabs>
                <w:tab w:val="num" w:pos="1134"/>
              </w:tabs>
              <w:autoSpaceDE w:val="0"/>
              <w:autoSpaceDN w:val="0"/>
              <w:adjustRightInd w:val="0"/>
              <w:ind w:left="426" w:right="108" w:hanging="425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j</w:t>
            </w:r>
            <w:r w:rsidR="0093439C" w:rsidRPr="00084214">
              <w:rPr>
                <w:rFonts w:eastAsiaTheme="minorEastAsia"/>
                <w:sz w:val="22"/>
                <w:szCs w:val="22"/>
                <w:lang w:val="pl-PL"/>
              </w:rPr>
              <w:t>ednoczęściowa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t>,</w:t>
            </w:r>
          </w:p>
          <w:p w14:paraId="2EAE70BD" w14:textId="709074C8" w:rsidR="0093439C" w:rsidRPr="00084214" w:rsidRDefault="0093439C" w:rsidP="000E2567">
            <w:pPr>
              <w:numPr>
                <w:ilvl w:val="0"/>
                <w:numId w:val="41"/>
              </w:numPr>
              <w:tabs>
                <w:tab w:val="num" w:pos="1134"/>
              </w:tabs>
              <w:autoSpaceDE w:val="0"/>
              <w:autoSpaceDN w:val="0"/>
              <w:adjustRightInd w:val="0"/>
              <w:ind w:left="426" w:right="108" w:hanging="425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umożliwiająca założenie jedną ręką na każdej kończynie, w szczególności w ramach samopomocy przez poszkodowanego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t>,</w:t>
            </w:r>
          </w:p>
          <w:p w14:paraId="7527CC3D" w14:textId="70DD0794" w:rsidR="0093439C" w:rsidRPr="00084214" w:rsidRDefault="0093439C" w:rsidP="000E2567">
            <w:pPr>
              <w:numPr>
                <w:ilvl w:val="0"/>
                <w:numId w:val="41"/>
              </w:numPr>
              <w:tabs>
                <w:tab w:val="num" w:pos="1134"/>
              </w:tabs>
              <w:autoSpaceDE w:val="0"/>
              <w:autoSpaceDN w:val="0"/>
              <w:adjustRightInd w:val="0"/>
              <w:ind w:left="426" w:right="110" w:hanging="425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system naciągowy opaski składa się z paska okalającego kończynę oraz obrotowego elementu z tworzywa sztucznego lub metalu typu kołowrót z możliwością płynnej regulacji siły naciągu oraz możliwością blokowania kołowrotu (po zaciśnięciu opaski)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t>,</w:t>
            </w:r>
          </w:p>
          <w:p w14:paraId="12D3283D" w14:textId="6A789A65" w:rsidR="0093439C" w:rsidRPr="00084214" w:rsidRDefault="0093439C" w:rsidP="000E2567">
            <w:pPr>
              <w:numPr>
                <w:ilvl w:val="0"/>
                <w:numId w:val="41"/>
              </w:numPr>
              <w:tabs>
                <w:tab w:val="num" w:pos="1134"/>
              </w:tabs>
              <w:autoSpaceDE w:val="0"/>
              <w:autoSpaceDN w:val="0"/>
              <w:adjustRightInd w:val="0"/>
              <w:ind w:left="426" w:right="110" w:hanging="425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bezgłośna praca mechanizmu naciągowego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t>,</w:t>
            </w:r>
          </w:p>
          <w:p w14:paraId="49BB6B2D" w14:textId="2FC8089B" w:rsidR="0093439C" w:rsidRPr="00084214" w:rsidRDefault="0093439C" w:rsidP="000E2567">
            <w:pPr>
              <w:numPr>
                <w:ilvl w:val="0"/>
                <w:numId w:val="41"/>
              </w:numPr>
              <w:tabs>
                <w:tab w:val="num" w:pos="1134"/>
              </w:tabs>
              <w:autoSpaceDE w:val="0"/>
              <w:autoSpaceDN w:val="0"/>
              <w:adjustRightInd w:val="0"/>
              <w:ind w:left="426" w:right="110" w:hanging="425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zapinanie opaski realizowane za pomocą taśmy samozaczepnej typu „rzep”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t>,</w:t>
            </w:r>
          </w:p>
          <w:p w14:paraId="360B6DF9" w14:textId="27FEFC13" w:rsidR="0093439C" w:rsidRPr="00084214" w:rsidRDefault="0093439C" w:rsidP="000E2567">
            <w:pPr>
              <w:numPr>
                <w:ilvl w:val="0"/>
                <w:numId w:val="41"/>
              </w:numPr>
              <w:tabs>
                <w:tab w:val="num" w:pos="1134"/>
              </w:tabs>
              <w:autoSpaceDE w:val="0"/>
              <w:autoSpaceDN w:val="0"/>
              <w:adjustRightInd w:val="0"/>
              <w:ind w:left="426" w:right="110" w:hanging="425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element konstrukcyjny zabezpieczający opaskę przed przypadkowym rozpięciem lub poluzowaniem naciągu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t>,</w:t>
            </w:r>
          </w:p>
          <w:p w14:paraId="6F86AE04" w14:textId="7C192F9A" w:rsidR="0093439C" w:rsidRPr="00084214" w:rsidRDefault="0093439C" w:rsidP="000E2567">
            <w:pPr>
              <w:numPr>
                <w:ilvl w:val="0"/>
                <w:numId w:val="41"/>
              </w:numPr>
              <w:tabs>
                <w:tab w:val="num" w:pos="1134"/>
              </w:tabs>
              <w:autoSpaceDE w:val="0"/>
              <w:autoSpaceDN w:val="0"/>
              <w:adjustRightInd w:val="0"/>
              <w:ind w:left="426" w:right="110" w:hanging="425"/>
              <w:jc w:val="both"/>
              <w:rPr>
                <w:rFonts w:eastAsiaTheme="minorEastAsia"/>
                <w:bCs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Cs/>
                <w:sz w:val="22"/>
                <w:szCs w:val="22"/>
                <w:lang w:val="pl-PL"/>
              </w:rPr>
              <w:t>szerokość taśmy uciskającej kończynę 4 cm</w:t>
            </w:r>
            <w:r w:rsidR="00935533">
              <w:rPr>
                <w:rFonts w:eastAsiaTheme="minorEastAsia"/>
                <w:bCs/>
                <w:sz w:val="22"/>
                <w:szCs w:val="22"/>
                <w:lang w:val="pl-PL"/>
              </w:rPr>
              <w:t>,</w:t>
            </w:r>
          </w:p>
          <w:p w14:paraId="1CCEB103" w14:textId="6D442AD1" w:rsidR="0093439C" w:rsidRPr="00084214" w:rsidRDefault="0093439C" w:rsidP="000E2567">
            <w:pPr>
              <w:numPr>
                <w:ilvl w:val="0"/>
                <w:numId w:val="41"/>
              </w:numPr>
              <w:tabs>
                <w:tab w:val="num" w:pos="1134"/>
              </w:tabs>
              <w:autoSpaceDE w:val="0"/>
              <w:autoSpaceDN w:val="0"/>
              <w:adjustRightInd w:val="0"/>
              <w:ind w:left="426" w:right="110" w:hanging="425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waga opaski do 100 g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t>,</w:t>
            </w:r>
          </w:p>
          <w:p w14:paraId="406986BF" w14:textId="6B2B8823" w:rsidR="0093439C" w:rsidRPr="00084214" w:rsidRDefault="0093439C" w:rsidP="000E2567">
            <w:pPr>
              <w:numPr>
                <w:ilvl w:val="0"/>
                <w:numId w:val="41"/>
              </w:numPr>
              <w:tabs>
                <w:tab w:val="num" w:pos="1134"/>
              </w:tabs>
              <w:autoSpaceDE w:val="0"/>
              <w:autoSpaceDN w:val="0"/>
              <w:adjustRightInd w:val="0"/>
              <w:ind w:left="426" w:right="110" w:hanging="425"/>
              <w:jc w:val="both"/>
              <w:rPr>
                <w:rFonts w:eastAsiaTheme="minorEastAsia"/>
                <w:snapToGrid w:val="0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napToGrid w:val="0"/>
                <w:sz w:val="22"/>
                <w:szCs w:val="22"/>
                <w:lang w:val="pl-PL"/>
              </w:rPr>
              <w:t xml:space="preserve">kolor </w:t>
            </w:r>
            <w:r w:rsidR="00DA79DF">
              <w:rPr>
                <w:rFonts w:eastAsiaTheme="minorEastAsia"/>
                <w:snapToGrid w:val="0"/>
                <w:sz w:val="22"/>
                <w:szCs w:val="22"/>
                <w:lang w:val="pl-PL"/>
              </w:rPr>
              <w:t>czarny</w:t>
            </w:r>
            <w:r w:rsidR="00935533">
              <w:rPr>
                <w:rFonts w:eastAsiaTheme="minorEastAsia"/>
                <w:snapToGrid w:val="0"/>
                <w:sz w:val="22"/>
                <w:szCs w:val="22"/>
                <w:lang w:val="pl-PL"/>
              </w:rPr>
              <w:t>,</w:t>
            </w:r>
          </w:p>
          <w:p w14:paraId="2B63323E" w14:textId="77777777" w:rsidR="0093439C" w:rsidRPr="00084214" w:rsidRDefault="0093439C" w:rsidP="000E2567">
            <w:pPr>
              <w:numPr>
                <w:ilvl w:val="0"/>
                <w:numId w:val="41"/>
              </w:numPr>
              <w:tabs>
                <w:tab w:val="num" w:pos="1134"/>
              </w:tabs>
              <w:autoSpaceDE w:val="0"/>
              <w:autoSpaceDN w:val="0"/>
              <w:adjustRightInd w:val="0"/>
              <w:ind w:left="426" w:right="110" w:hanging="425"/>
              <w:jc w:val="both"/>
              <w:rPr>
                <w:rFonts w:eastAsiaTheme="minorEastAsia"/>
                <w:snapToGrid w:val="0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napToGrid w:val="0"/>
                <w:sz w:val="22"/>
                <w:szCs w:val="22"/>
                <w:lang w:val="pl-PL"/>
              </w:rPr>
              <w:t xml:space="preserve">szara etykieta na zapisanie czasu założenia </w:t>
            </w:r>
            <w:proofErr w:type="spellStart"/>
            <w:r w:rsidRPr="00084214">
              <w:rPr>
                <w:rFonts w:eastAsiaTheme="minorEastAsia"/>
                <w:snapToGrid w:val="0"/>
                <w:sz w:val="22"/>
                <w:szCs w:val="22"/>
                <w:lang w:val="pl-PL"/>
              </w:rPr>
              <w:t>stazy</w:t>
            </w:r>
            <w:proofErr w:type="spellEnd"/>
            <w:r w:rsidR="007D1102">
              <w:rPr>
                <w:rFonts w:eastAsiaTheme="minorEastAsia"/>
                <w:snapToGrid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3ABC" w14:textId="77777777" w:rsidR="0093439C" w:rsidRPr="00084214" w:rsidRDefault="00084214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722E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F957" w14:textId="77777777" w:rsidR="0093439C" w:rsidRPr="00084214" w:rsidRDefault="0093439C" w:rsidP="0093439C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0701542F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B564B" w14:textId="29FC4C89" w:rsidR="0093439C" w:rsidRPr="00084214" w:rsidRDefault="0093439C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48F2" w14:textId="781BA437" w:rsidR="0093439C" w:rsidRPr="00084214" w:rsidRDefault="0093439C" w:rsidP="004D1862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Opakowanie łatwe do otwierania</w:t>
            </w:r>
            <w:r w:rsidRPr="00084214">
              <w:rPr>
                <w:rFonts w:eastAsiaTheme="minorEastAsia"/>
                <w:bCs/>
                <w:sz w:val="22"/>
                <w:szCs w:val="22"/>
                <w:lang w:val="pl-PL"/>
              </w:rPr>
              <w:t xml:space="preserve">, umożliwiające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wyjęcie opaski z opakowania jedną ręką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539E" w14:textId="77777777" w:rsidR="0093439C" w:rsidRPr="00084214" w:rsidRDefault="00240AD8" w:rsidP="0093439C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722E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D96DD" w14:textId="77777777" w:rsidR="0093439C" w:rsidRPr="00084214" w:rsidRDefault="0093439C" w:rsidP="0093439C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3401A887" w14:textId="77777777" w:rsidTr="00072B8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02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755E2" w14:textId="4F10DF69" w:rsidR="0093439C" w:rsidRPr="00084214" w:rsidRDefault="0093439C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296348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A287" w14:textId="5777B7CF" w:rsidR="0093439C" w:rsidRPr="00084214" w:rsidRDefault="0093439C" w:rsidP="004D1862">
            <w:pPr>
              <w:tabs>
                <w:tab w:val="num" w:pos="1134"/>
              </w:tabs>
              <w:autoSpaceDE w:val="0"/>
              <w:autoSpaceDN w:val="0"/>
              <w:adjustRightInd w:val="0"/>
              <w:ind w:right="108"/>
              <w:jc w:val="both"/>
              <w:rPr>
                <w:rFonts w:eastAsiaTheme="minorEastAsia"/>
                <w:bCs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Instrukcja stosowania w języku polskim naniesiona na opakowaniu lub umieszczona wewnątrz lub na zewnątrz opakowania (zalecane są piktogramy użycia)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5BAA9" w14:textId="77777777" w:rsidR="0093439C" w:rsidRPr="00084214" w:rsidRDefault="00240AD8" w:rsidP="0093439C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722E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9FEA" w14:textId="77777777" w:rsidR="0093439C" w:rsidRPr="00084214" w:rsidRDefault="0093439C" w:rsidP="0093439C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6989A3BA" w14:textId="77777777" w:rsidTr="0044447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DAEEF3" w:themeFill="accent5" w:themeFillTint="33"/>
            <w:vAlign w:val="center"/>
          </w:tcPr>
          <w:p w14:paraId="3839078C" w14:textId="3F9826E6" w:rsidR="0093439C" w:rsidRPr="00084214" w:rsidRDefault="005210FD" w:rsidP="0093439C">
            <w:pPr>
              <w:snapToGrid w:val="0"/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>
              <w:rPr>
                <w:rFonts w:eastAsiaTheme="minorEastAsia"/>
                <w:b/>
                <w:sz w:val="22"/>
                <w:szCs w:val="22"/>
                <w:lang w:val="pl-PL"/>
              </w:rPr>
              <w:t>38/</w:t>
            </w:r>
          </w:p>
        </w:tc>
        <w:tc>
          <w:tcPr>
            <w:tcW w:w="4678" w:type="dxa"/>
            <w:gridSpan w:val="2"/>
            <w:shd w:val="clear" w:color="auto" w:fill="DAEEF3" w:themeFill="accent5" w:themeFillTint="33"/>
            <w:vAlign w:val="center"/>
          </w:tcPr>
          <w:p w14:paraId="71BEC002" w14:textId="528C891B" w:rsidR="0093439C" w:rsidRPr="00084214" w:rsidRDefault="000E2567" w:rsidP="0093439C">
            <w:pPr>
              <w:snapToGrid w:val="0"/>
              <w:ind w:left="34" w:hanging="34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RESPIRATOR TRANSPORTOWY Z WYPOSAŻENIEM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14:paraId="49C7FF1D" w14:textId="0D7194F5" w:rsidR="0093439C" w:rsidRPr="00084214" w:rsidRDefault="0093439C" w:rsidP="0078432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14:paraId="5718B2A1" w14:textId="2B445E03" w:rsidR="0093439C" w:rsidRPr="00084214" w:rsidRDefault="000E2567" w:rsidP="000E2567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</w:t>
            </w:r>
          </w:p>
        </w:tc>
      </w:tr>
      <w:tr w:rsidR="00240AD8" w:rsidRPr="00084214" w14:paraId="685CAF84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05AFD38" w14:textId="1FF3266C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14:paraId="1DB147B4" w14:textId="7474B8A8" w:rsidR="00240AD8" w:rsidRPr="00084214" w:rsidRDefault="00240AD8" w:rsidP="005B14EA">
            <w:pPr>
              <w:ind w:left="-108"/>
              <w:rPr>
                <w:sz w:val="22"/>
                <w:szCs w:val="22"/>
                <w:lang w:val="pl-PL"/>
              </w:rPr>
            </w:pPr>
            <w:r w:rsidRPr="00084214">
              <w:rPr>
                <w:rFonts w:eastAsia="Calibri"/>
                <w:sz w:val="22"/>
                <w:szCs w:val="22"/>
                <w:lang w:val="pl-PL"/>
              </w:rPr>
              <w:t>Podać markę, model, rok produkcji min 2019</w:t>
            </w:r>
            <w:r w:rsidR="000E2567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5188F9F" w14:textId="77777777" w:rsidR="00240AD8" w:rsidRDefault="00240AD8" w:rsidP="00784328">
            <w:pPr>
              <w:jc w:val="center"/>
            </w:pPr>
            <w:r w:rsidRPr="002F0BE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A4A8854" w14:textId="77777777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3158A564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46C65337" w14:textId="4E15CDEE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2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1732CE9" w14:textId="77777777" w:rsidR="00240AD8" w:rsidRPr="00084214" w:rsidRDefault="00240AD8" w:rsidP="005B14EA">
            <w:pPr>
              <w:shd w:val="clear" w:color="auto" w:fill="FFFFFF"/>
              <w:ind w:left="-108"/>
              <w:jc w:val="both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Transportowy zestaw medyczny do wentylacji pacjenta.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8ECEDE" w14:textId="77777777" w:rsidR="00240AD8" w:rsidRDefault="00240AD8" w:rsidP="00784328">
            <w:pPr>
              <w:jc w:val="center"/>
            </w:pPr>
            <w:r w:rsidRPr="002F0BE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3A30DE3" w14:textId="77777777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E2567" w14:paraId="6B9A72A0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30CDC4B2" w14:textId="358A155A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3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0FFB28F" w14:textId="1959B6A2" w:rsidR="00240AD8" w:rsidRPr="00084214" w:rsidRDefault="00240AD8" w:rsidP="005B14EA">
            <w:pPr>
              <w:shd w:val="clear" w:color="auto" w:fill="FFFFFF"/>
              <w:ind w:left="-108"/>
              <w:jc w:val="both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Urządzenie w zwartej i wytrzymałej obudowie, 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 możliwością zawieszenia na ramie łóżka, noszy lub na wózku medycznym, z uchwytem 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do przenoszenia w ręku i paskiem umożliwiającym zawieszenie na ramieniu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72063E" w14:textId="77777777" w:rsidR="00240AD8" w:rsidRPr="000E2567" w:rsidRDefault="00240AD8" w:rsidP="00784328">
            <w:pPr>
              <w:jc w:val="center"/>
              <w:rPr>
                <w:lang w:val="pl-PL"/>
              </w:rPr>
            </w:pPr>
            <w:r w:rsidRPr="002F0BE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D6660C0" w14:textId="77777777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935533" w14:paraId="16EA1CB1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F2C4BE7" w14:textId="0D61FB22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4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168A66D" w14:textId="00129C6E" w:rsidR="00240AD8" w:rsidRPr="00084214" w:rsidRDefault="00240AD8" w:rsidP="005B14EA">
            <w:pPr>
              <w:shd w:val="clear" w:color="auto" w:fill="FFFFFF"/>
              <w:ind w:left="-108"/>
              <w:jc w:val="both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Urządzenie wyposażone w torbę ochronną wykonaną z materiału typu PLAN zapobiegającemu dostaniu się zanieczyszczeń 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lub wody do przestrzeni urządzenia, umożliwiający swobodny dostęp do wszystkich funkcji.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C55E58" w14:textId="77777777" w:rsidR="00240AD8" w:rsidRPr="00935533" w:rsidRDefault="00240AD8" w:rsidP="00784328">
            <w:pPr>
              <w:jc w:val="center"/>
              <w:rPr>
                <w:lang w:val="pl-PL"/>
              </w:rPr>
            </w:pPr>
            <w:r w:rsidRPr="002F0BE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CC11907" w14:textId="77777777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E2567" w14:paraId="60113E54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2E5B66D4" w14:textId="02EC0E3D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5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3849329" w14:textId="63830864" w:rsidR="00240AD8" w:rsidRPr="00084214" w:rsidRDefault="00240AD8" w:rsidP="005B14EA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Przednia część torby ochronnej wykonana 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 przeźroczystego materiału, umożliwiającego swobodne odczytanie wszystkich parametrów wyświetlanych na monitorze, bez potrzeby 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jej otwierania.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00E2B98" w14:textId="77777777" w:rsidR="00240AD8" w:rsidRPr="000E2567" w:rsidRDefault="00240AD8" w:rsidP="00784328">
            <w:pPr>
              <w:jc w:val="center"/>
              <w:rPr>
                <w:lang w:val="pl-PL"/>
              </w:rPr>
            </w:pPr>
            <w:r w:rsidRPr="0004000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AAB1354" w14:textId="77777777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935533" w14:paraId="0EFF5D81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090FAEE" w14:textId="34EAE731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6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4F72AD8" w14:textId="6507E939" w:rsidR="00240AD8" w:rsidRPr="00084214" w:rsidRDefault="00240AD8" w:rsidP="005B14EA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Zestaw składa się z respiratora transportowego, przewodu ciśnieniowego umożliwiającego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lastRenderedPageBreak/>
              <w:t xml:space="preserve">podłączenie respiratora do zewnętrznego źródła tlenu ze złączem AGA min 2 m,  kieszeni 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na akcesoria, maski nr 5, przewodu pacjenta, płuca testowego, miejsce na butlę min 2l 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ze zintegrowanym reduktorem, niezbędnych akcesoriów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93364A7" w14:textId="77777777" w:rsidR="00240AD8" w:rsidRPr="000E2567" w:rsidRDefault="00240AD8" w:rsidP="00784328">
            <w:pPr>
              <w:jc w:val="center"/>
              <w:rPr>
                <w:lang w:val="pl-PL"/>
              </w:rPr>
            </w:pPr>
            <w:r w:rsidRPr="0004000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3A93FC0" w14:textId="77777777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935533" w14:paraId="5C4233E4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75B2CC8A" w14:textId="32B42303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7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75DD08D" w14:textId="7B8B1190" w:rsidR="00240AD8" w:rsidRPr="00084214" w:rsidRDefault="00240AD8" w:rsidP="005B14EA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Zasilanie respiratora transportowego 230V i 12V 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w zestawie płyta ścienna z zasilaniem 12V</w:t>
            </w:r>
            <w:r w:rsidR="000E256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516AC55" w14:textId="77777777" w:rsidR="00240AD8" w:rsidRPr="000E2567" w:rsidRDefault="00240AD8" w:rsidP="00784328">
            <w:pPr>
              <w:jc w:val="center"/>
              <w:rPr>
                <w:lang w:val="pl-PL"/>
              </w:rPr>
            </w:pPr>
            <w:r w:rsidRPr="0004000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DDFD11" w14:textId="77777777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4D1862" w14:paraId="3F29D978" w14:textId="77777777" w:rsidTr="000E70AA">
        <w:tblPrEx>
          <w:tblLook w:val="0000" w:firstRow="0" w:lastRow="0" w:firstColumn="0" w:lastColumn="0" w:noHBand="0" w:noVBand="0"/>
        </w:tblPrEx>
        <w:trPr>
          <w:gridAfter w:val="1"/>
          <w:wAfter w:w="375" w:type="dxa"/>
          <w:trHeight w:val="120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72CD8CF0" w14:textId="43AFFD43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8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2A4CE98" w14:textId="710FB949" w:rsidR="00240AD8" w:rsidRPr="00084214" w:rsidRDefault="00240AD8" w:rsidP="005B14EA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Płyta ścienna ze zintegrowanym zasilaniem 12V umożliwiająca ładowanie respiratora zaraz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 wpięciu, spełniająca normę PN EN 1789</w:t>
            </w:r>
            <w:r w:rsidR="00E74F09" w:rsidRPr="00E74F09">
              <w:rPr>
                <w:lang w:val="pl-PL"/>
              </w:rPr>
              <w:t>+A2:2015</w:t>
            </w:r>
            <w:r w:rsidR="000E70AA">
              <w:rPr>
                <w:rFonts w:eastAsiaTheme="minorEastAsia"/>
                <w:sz w:val="22"/>
                <w:szCs w:val="22"/>
                <w:lang w:val="pl-PL"/>
              </w:rPr>
              <w:t>.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967D5B" w14:textId="77777777" w:rsidR="00240AD8" w:rsidRPr="000E70AA" w:rsidRDefault="00240AD8" w:rsidP="00784328">
            <w:pPr>
              <w:jc w:val="center"/>
              <w:rPr>
                <w:lang w:val="pl-PL"/>
              </w:rPr>
            </w:pPr>
            <w:r w:rsidRPr="0004000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353C143" w14:textId="77777777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5FEDB336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  <w:trHeight w:val="835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438897EE" w14:textId="5193BEA4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9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A394CF1" w14:textId="70F8D2A2" w:rsidR="0093439C" w:rsidRPr="00660EB8" w:rsidRDefault="0093439C" w:rsidP="005B14EA">
            <w:pPr>
              <w:shd w:val="clear" w:color="auto" w:fill="FFFFFF"/>
              <w:ind w:left="-108"/>
              <w:jc w:val="both"/>
              <w:rPr>
                <w:rFonts w:eastAsiaTheme="minorEastAsia"/>
                <w:color w:val="FF0000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color w:val="FF0000"/>
                <w:sz w:val="22"/>
                <w:szCs w:val="22"/>
                <w:lang w:val="pl-PL"/>
              </w:rPr>
              <w:t>Możliwość wymiany baterii, przez użytkownika, bez użycia narzędzi</w:t>
            </w:r>
            <w:r w:rsidR="00A815EA" w:rsidRPr="00660EB8">
              <w:rPr>
                <w:rFonts w:eastAsiaTheme="minorEastAsia"/>
                <w:color w:val="FF0000"/>
                <w:sz w:val="22"/>
                <w:szCs w:val="22"/>
                <w:lang w:val="pl-PL"/>
              </w:rPr>
              <w:t>.</w:t>
            </w:r>
            <w:r w:rsidR="006D1824">
              <w:rPr>
                <w:rFonts w:eastAsiaTheme="minorEastAsia"/>
                <w:color w:val="FF0000"/>
                <w:sz w:val="22"/>
                <w:szCs w:val="22"/>
                <w:lang w:val="pl-PL"/>
              </w:rPr>
              <w:t xml:space="preserve"> </w:t>
            </w:r>
            <w:r w:rsidR="006D1824" w:rsidRPr="00E10C5E"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>parametr dodatkowo punktowany</w:t>
            </w:r>
            <w:r w:rsidR="006D1824"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 xml:space="preserve"> (fakultatywny)</w:t>
            </w:r>
            <w:r w:rsidR="00935533"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3499E55" w14:textId="77777777" w:rsidR="00240AD8" w:rsidRPr="00660EB8" w:rsidRDefault="00240AD8" w:rsidP="0093439C">
            <w:pPr>
              <w:snapToGrid w:val="0"/>
              <w:jc w:val="center"/>
              <w:rPr>
                <w:rFonts w:eastAsiaTheme="minorEastAsia"/>
                <w:color w:val="FF0000"/>
                <w:sz w:val="22"/>
                <w:szCs w:val="22"/>
                <w:lang w:val="pl-PL"/>
              </w:rPr>
            </w:pPr>
            <w:r w:rsidRPr="00660EB8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Tak/Nie*</w:t>
            </w:r>
          </w:p>
          <w:p w14:paraId="2A4BE21F" w14:textId="77777777" w:rsidR="007D1102" w:rsidRPr="00660EB8" w:rsidRDefault="0093439C" w:rsidP="007D1102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val="pl-PL"/>
              </w:rPr>
            </w:pPr>
            <w:r w:rsidRPr="00660EB8">
              <w:rPr>
                <w:rFonts w:eastAsiaTheme="minorEastAsia"/>
                <w:color w:val="FF0000"/>
                <w:sz w:val="16"/>
                <w:szCs w:val="16"/>
                <w:lang w:val="pl-PL"/>
              </w:rPr>
              <w:t>Możliwość wymiany baterii, przez użytkownika, bez użycia nar</w:t>
            </w:r>
            <w:r w:rsidR="007D1102" w:rsidRPr="00660EB8">
              <w:rPr>
                <w:rFonts w:eastAsiaTheme="minorEastAsia"/>
                <w:color w:val="FF0000"/>
                <w:sz w:val="16"/>
                <w:szCs w:val="16"/>
                <w:lang w:val="pl-PL"/>
              </w:rPr>
              <w:t>zędzi –</w:t>
            </w:r>
            <w:r w:rsidR="007D1102" w:rsidRPr="00660EB8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 xml:space="preserve"> Tak- 1 pkt.</w:t>
            </w:r>
          </w:p>
          <w:p w14:paraId="3C2E7E6D" w14:textId="77777777" w:rsidR="0093439C" w:rsidRPr="00660EB8" w:rsidRDefault="007D1102" w:rsidP="007D1102">
            <w:pPr>
              <w:snapToGrid w:val="0"/>
              <w:jc w:val="center"/>
              <w:rPr>
                <w:rFonts w:eastAsiaTheme="minorEastAsia"/>
                <w:color w:val="FF0000"/>
                <w:sz w:val="22"/>
                <w:szCs w:val="22"/>
                <w:lang w:val="pl-PL"/>
              </w:rPr>
            </w:pPr>
            <w:r w:rsidRPr="00660EB8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>Nie- 0 pkt</w:t>
            </w:r>
            <w:r w:rsidRPr="00660EB8">
              <w:rPr>
                <w:rFonts w:eastAsiaTheme="minorEastAsia"/>
                <w:color w:val="FF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EB4FA28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17616DC1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3D0100EC" w14:textId="2C058879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10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A8D438F" w14:textId="08D6821A" w:rsidR="0093439C" w:rsidRPr="00084214" w:rsidRDefault="0093439C" w:rsidP="005B14EA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System kontrolny akumulatora umożliwiający sprawdzenie poziomu naładowania i poprawność działania baterii bez potrzeby włączania urządzenia</w:t>
            </w:r>
            <w:r w:rsidR="00A815E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865BF62" w14:textId="77777777" w:rsidR="0093439C" w:rsidRDefault="0093439C" w:rsidP="0093439C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  <w:p w14:paraId="026BE4CD" w14:textId="77777777" w:rsidR="00240AD8" w:rsidRPr="00084214" w:rsidRDefault="00240AD8" w:rsidP="0093439C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722E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03549EB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52946DF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0FBC4420" w14:textId="6B515D33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11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48E3FFD" w14:textId="2849E4D5" w:rsidR="00240AD8" w:rsidRPr="00084214" w:rsidRDefault="00240AD8" w:rsidP="005B14EA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Akumulator bez efektu pamięci</w:t>
            </w:r>
            <w:r w:rsidR="00A815E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39A7E0" w14:textId="77777777" w:rsidR="00240AD8" w:rsidRDefault="00240AD8" w:rsidP="00784328">
            <w:pPr>
              <w:jc w:val="center"/>
            </w:pPr>
            <w:r w:rsidRPr="008156B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EEA037B" w14:textId="77777777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4D1862" w14:paraId="4F0B3D00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234C3065" w14:textId="2B71662A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12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CE94FFC" w14:textId="0F51F241" w:rsidR="00240AD8" w:rsidRPr="00084214" w:rsidRDefault="00240AD8" w:rsidP="005B14EA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Ładowanie baterii od 0 do min 95 % w czasie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do 3,5 godziny</w:t>
            </w:r>
            <w:r w:rsidR="00A815E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DAE405A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8156B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0E79351" w14:textId="77777777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4D1862" w14:paraId="769987C9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7D301A24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967C706" w14:textId="77777777" w:rsidR="0093439C" w:rsidRPr="00084214" w:rsidRDefault="0093439C" w:rsidP="005B14EA">
            <w:pPr>
              <w:ind w:left="-108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Cs/>
                <w:color w:val="000000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D4AF30A" w14:textId="77777777" w:rsidR="0093439C" w:rsidRPr="00084214" w:rsidRDefault="0093439C" w:rsidP="0078432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-------------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F5AB9E0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----------------------</w:t>
            </w:r>
          </w:p>
        </w:tc>
      </w:tr>
      <w:tr w:rsidR="00240AD8" w:rsidRPr="00084214" w14:paraId="13ACE251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</w:tcPr>
          <w:p w14:paraId="7AFB19CF" w14:textId="38691DD1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13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E1A1AB4" w14:textId="013A4992" w:rsidR="00240AD8" w:rsidRPr="00084214" w:rsidRDefault="00240AD8" w:rsidP="005B14EA">
            <w:pPr>
              <w:snapToGri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Respirator przeznaczony do wentylacji dorosłych, dzieci  i niemowląt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7F32A6" w14:textId="77777777" w:rsidR="00240AD8" w:rsidRDefault="00240AD8" w:rsidP="00784328">
            <w:pPr>
              <w:jc w:val="center"/>
            </w:pPr>
            <w:r w:rsidRPr="00F35A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CC6DA2E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260E8B51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</w:tcPr>
          <w:p w14:paraId="6A72FB77" w14:textId="33A9BC7C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14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825ED5B" w14:textId="34250D88" w:rsidR="00240AD8" w:rsidRPr="00084214" w:rsidRDefault="00240AD8" w:rsidP="005B14EA">
            <w:pPr>
              <w:snapToGri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Waga respiratora max 2,5 kg +/- 5%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0F8FD4" w14:textId="77777777" w:rsidR="00240AD8" w:rsidRDefault="00240AD8" w:rsidP="00784328">
            <w:pPr>
              <w:jc w:val="center"/>
            </w:pPr>
            <w:r w:rsidRPr="00F35A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A0D94B3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1D869C60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</w:tcPr>
          <w:p w14:paraId="170378AC" w14:textId="11B0A78F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15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B391494" w14:textId="0C84DA51" w:rsidR="00240AD8" w:rsidRPr="00084214" w:rsidRDefault="00240AD8" w:rsidP="005B14EA">
            <w:pPr>
              <w:snapToGri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Zasilanie w tlen o ciśnieniu min od 2,7 do 6,0 bar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7D77783" w14:textId="77777777" w:rsidR="00240AD8" w:rsidRDefault="00240AD8" w:rsidP="00784328">
            <w:pPr>
              <w:jc w:val="center"/>
            </w:pPr>
            <w:r w:rsidRPr="00F35A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010BF46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4D1862" w14:paraId="44A8AFF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</w:tcPr>
          <w:p w14:paraId="5029CE57" w14:textId="4118C981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16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EDDC14F" w14:textId="55C76BCC" w:rsidR="00240AD8" w:rsidRPr="00084214" w:rsidRDefault="00240AD8" w:rsidP="005B14EA">
            <w:pPr>
              <w:snapToGri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Zasilanie z baterii min 10 h w przypadku pracy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w trybie wentylacji kontrolowanej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4DEE82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F35A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4C3BFF9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4D1862" w14:paraId="7BC5960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6745268" w14:textId="6EF72850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17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78A1CED" w14:textId="34C28A6E" w:rsidR="00240AD8" w:rsidRPr="00084214" w:rsidRDefault="00240AD8" w:rsidP="005B14EA">
            <w:pPr>
              <w:snapToGri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Wentylacja 100% tlenem i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Air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Mix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8846BF7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F35A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B2EC196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4D1862" w14:paraId="2CCF846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61A1C41" w14:textId="1AD265B9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18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2BAD7FC" w14:textId="26455B8E" w:rsidR="00240AD8" w:rsidRPr="00084214" w:rsidRDefault="00240AD8" w:rsidP="005B14EA">
            <w:pPr>
              <w:snapToGri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Możliwość pracy w temperaturze min -18 - + 50˚C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FCA761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F35A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BADFCFF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5D2B852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30180F82" w14:textId="149529F9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19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617B3C3" w14:textId="4DD615E6" w:rsidR="00240AD8" w:rsidRPr="00084214" w:rsidRDefault="00240AD8" w:rsidP="005B14EA">
            <w:pPr>
              <w:snapToGri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Możliwość przechowywania w temperaturze min -40 - +70˚C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5808E4" w14:textId="77777777" w:rsidR="00240AD8" w:rsidRDefault="00240AD8" w:rsidP="00784328">
            <w:pPr>
              <w:jc w:val="center"/>
            </w:pPr>
            <w:r w:rsidRPr="00F35A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A5A16DA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572C31CA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99F3E51" w14:textId="3977FF0A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20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D26A8E2" w14:textId="2913050D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Zabezpieczenie przed przypadkową zmianą ustawień parametrów oddechowych w postaci potwierdzenia wyboru parametru po jego ustawieniu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F299873" w14:textId="77777777" w:rsidR="00240AD8" w:rsidRDefault="00240AD8" w:rsidP="00784328">
            <w:pPr>
              <w:jc w:val="center"/>
            </w:pPr>
            <w:r w:rsidRPr="00F35A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9CA7661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1628E3B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557F0852" w14:textId="4B7FE458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21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8520111" w14:textId="77777777" w:rsidR="0093439C" w:rsidRDefault="0093439C" w:rsidP="005B14EA">
            <w:pPr>
              <w:snapToGrid w:val="0"/>
              <w:ind w:left="-108"/>
              <w:jc w:val="both"/>
              <w:rPr>
                <w:rFonts w:eastAsiaTheme="minorEastAsia"/>
                <w:color w:val="FF0000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color w:val="FF0000"/>
                <w:sz w:val="22"/>
                <w:szCs w:val="22"/>
                <w:lang w:val="pl-PL"/>
              </w:rPr>
              <w:t xml:space="preserve">Rozpoczęcie natychmiastowej wentylacji </w:t>
            </w:r>
            <w:r w:rsidR="004D1862">
              <w:rPr>
                <w:rFonts w:eastAsiaTheme="minorEastAsia"/>
                <w:color w:val="FF0000"/>
                <w:sz w:val="22"/>
                <w:szCs w:val="22"/>
                <w:lang w:val="pl-PL"/>
              </w:rPr>
              <w:br/>
            </w:r>
            <w:r w:rsidRPr="00660EB8">
              <w:rPr>
                <w:rFonts w:eastAsiaTheme="minorEastAsia"/>
                <w:color w:val="FF0000"/>
                <w:sz w:val="22"/>
                <w:szCs w:val="22"/>
                <w:lang w:val="pl-PL"/>
              </w:rPr>
              <w:t>w trybach ratunkowych za pomocą przycisków umieszczonych na panelu głównym</w:t>
            </w:r>
            <w:r w:rsidR="0011020E" w:rsidRPr="00660EB8">
              <w:rPr>
                <w:rFonts w:eastAsiaTheme="minorEastAsia"/>
                <w:color w:val="FF0000"/>
                <w:sz w:val="22"/>
                <w:szCs w:val="22"/>
                <w:lang w:val="pl-PL"/>
              </w:rPr>
              <w:t>.</w:t>
            </w:r>
          </w:p>
          <w:p w14:paraId="056F07E3" w14:textId="212DB155" w:rsidR="006D1824" w:rsidRPr="00660EB8" w:rsidRDefault="006D1824" w:rsidP="005B14EA">
            <w:pPr>
              <w:snapToGrid w:val="0"/>
              <w:ind w:left="-108"/>
              <w:jc w:val="both"/>
              <w:rPr>
                <w:rFonts w:eastAsiaTheme="minorEastAsia"/>
                <w:color w:val="FF0000"/>
                <w:sz w:val="22"/>
                <w:szCs w:val="22"/>
                <w:lang w:val="pl-PL"/>
              </w:rPr>
            </w:pPr>
            <w:r w:rsidRPr="00E10C5E"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>parametr dodatkowo punktowany</w:t>
            </w:r>
            <w:r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 xml:space="preserve"> (fakultatywny)</w:t>
            </w:r>
            <w:r w:rsidR="00935533"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8E37A1" w14:textId="77777777" w:rsidR="00240AD8" w:rsidRPr="00660EB8" w:rsidRDefault="00240AD8" w:rsidP="0093439C">
            <w:pPr>
              <w:jc w:val="center"/>
              <w:rPr>
                <w:rFonts w:eastAsiaTheme="minorEastAsia"/>
                <w:color w:val="FF0000"/>
                <w:sz w:val="16"/>
                <w:szCs w:val="16"/>
                <w:lang w:val="pl-PL"/>
              </w:rPr>
            </w:pPr>
            <w:r w:rsidRPr="00660EB8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Tak/Nie*</w:t>
            </w:r>
          </w:p>
          <w:p w14:paraId="5DF8DCC0" w14:textId="77777777" w:rsidR="007D1102" w:rsidRPr="00660EB8" w:rsidRDefault="0093439C" w:rsidP="007D1102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val="pl-PL"/>
              </w:rPr>
            </w:pPr>
            <w:r w:rsidRPr="00660EB8">
              <w:rPr>
                <w:rFonts w:eastAsiaTheme="minorEastAsia"/>
                <w:color w:val="FF0000"/>
                <w:sz w:val="16"/>
                <w:szCs w:val="16"/>
                <w:lang w:val="pl-PL"/>
              </w:rPr>
              <w:t>Rozpoczęcie natychmiastowej wentylacji w trybach ratunkowych za pomocą przycisków umieszczonych na panelu głównym –</w:t>
            </w:r>
            <w:r w:rsidR="007D1102" w:rsidRPr="00660EB8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 xml:space="preserve"> Tak- 1 pkt.</w:t>
            </w:r>
          </w:p>
          <w:p w14:paraId="2F39939C" w14:textId="77777777" w:rsidR="0093439C" w:rsidRPr="00660EB8" w:rsidRDefault="007D1102" w:rsidP="007D1102">
            <w:pPr>
              <w:jc w:val="center"/>
              <w:rPr>
                <w:rFonts w:eastAsiaTheme="minorEastAsia"/>
                <w:color w:val="FF0000"/>
                <w:sz w:val="16"/>
                <w:szCs w:val="16"/>
                <w:lang w:val="pl-PL"/>
              </w:rPr>
            </w:pPr>
            <w:r w:rsidRPr="00660EB8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>Nie- 0 pkt</w:t>
            </w:r>
            <w:r w:rsidR="0093439C" w:rsidRPr="00660EB8">
              <w:rPr>
                <w:rFonts w:eastAsiaTheme="minorEastAsia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EE083B0" w14:textId="77777777" w:rsidR="0093439C" w:rsidRPr="00084214" w:rsidRDefault="0093439C" w:rsidP="0093439C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1CC9E58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39B5733F" w14:textId="0467E94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22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67AF649" w14:textId="77777777" w:rsidR="0093439C" w:rsidRDefault="0093439C" w:rsidP="005B14EA">
            <w:pPr>
              <w:snapToGrid w:val="0"/>
              <w:ind w:left="-108"/>
              <w:rPr>
                <w:rFonts w:eastAsiaTheme="minorEastAsia"/>
                <w:color w:val="FF0000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color w:val="FF0000"/>
                <w:sz w:val="22"/>
                <w:szCs w:val="22"/>
                <w:lang w:val="pl-PL"/>
              </w:rPr>
              <w:t>Możliwość ustawienia parametrów oddechowych na podstawie wzrostu i płci pacjenta</w:t>
            </w:r>
            <w:r w:rsidR="0011020E" w:rsidRPr="00660EB8">
              <w:rPr>
                <w:rFonts w:eastAsiaTheme="minorEastAsia"/>
                <w:color w:val="FF0000"/>
                <w:sz w:val="22"/>
                <w:szCs w:val="22"/>
                <w:lang w:val="pl-PL"/>
              </w:rPr>
              <w:t>.</w:t>
            </w:r>
          </w:p>
          <w:p w14:paraId="01130A76" w14:textId="14B57901" w:rsidR="006D1824" w:rsidRPr="00660EB8" w:rsidRDefault="006D1824" w:rsidP="005B14EA">
            <w:pPr>
              <w:snapToGrid w:val="0"/>
              <w:ind w:left="-108"/>
              <w:rPr>
                <w:rFonts w:eastAsiaTheme="minorEastAsia"/>
                <w:color w:val="FF0000"/>
                <w:sz w:val="22"/>
                <w:szCs w:val="22"/>
                <w:lang w:val="pl-PL"/>
              </w:rPr>
            </w:pPr>
            <w:r w:rsidRPr="00E10C5E"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>parametr dodatkowo punktowany</w:t>
            </w:r>
            <w:r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 xml:space="preserve"> (fakultatywny)</w:t>
            </w:r>
            <w:r w:rsidR="00935533"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2850AC9" w14:textId="77777777" w:rsidR="00240AD8" w:rsidRPr="00660EB8" w:rsidRDefault="00240AD8" w:rsidP="0093439C">
            <w:pPr>
              <w:jc w:val="center"/>
              <w:rPr>
                <w:rFonts w:eastAsiaTheme="minorEastAsia"/>
                <w:color w:val="FF0000"/>
                <w:sz w:val="16"/>
                <w:szCs w:val="16"/>
                <w:lang w:val="pl-PL"/>
              </w:rPr>
            </w:pPr>
            <w:r w:rsidRPr="00660EB8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Tak/Nie*</w:t>
            </w:r>
          </w:p>
          <w:p w14:paraId="54FBAA85" w14:textId="77777777" w:rsidR="007D1102" w:rsidRPr="00660EB8" w:rsidRDefault="0093439C" w:rsidP="007D1102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val="pl-PL"/>
              </w:rPr>
            </w:pPr>
            <w:r w:rsidRPr="00660EB8">
              <w:rPr>
                <w:rFonts w:eastAsiaTheme="minorEastAsia"/>
                <w:color w:val="FF0000"/>
                <w:sz w:val="16"/>
                <w:szCs w:val="16"/>
                <w:lang w:val="pl-PL"/>
              </w:rPr>
              <w:t xml:space="preserve">Możliwość ustawienia parametrów oddechowych na podstawie wzrostu i płci </w:t>
            </w:r>
            <w:r w:rsidRPr="00660EB8">
              <w:rPr>
                <w:rFonts w:eastAsiaTheme="minorEastAsia"/>
                <w:color w:val="FF0000"/>
                <w:sz w:val="16"/>
                <w:szCs w:val="16"/>
                <w:lang w:val="pl-PL"/>
              </w:rPr>
              <w:lastRenderedPageBreak/>
              <w:t xml:space="preserve">pacjenta – </w:t>
            </w:r>
            <w:r w:rsidR="007D1102" w:rsidRPr="00660EB8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>Tak- 1 pkt.</w:t>
            </w:r>
          </w:p>
          <w:p w14:paraId="55C98C07" w14:textId="77777777" w:rsidR="0093439C" w:rsidRPr="00660EB8" w:rsidRDefault="007D1102" w:rsidP="007D1102">
            <w:pPr>
              <w:jc w:val="center"/>
              <w:rPr>
                <w:rFonts w:eastAsiaTheme="minorEastAsia"/>
                <w:color w:val="FF0000"/>
                <w:sz w:val="16"/>
                <w:szCs w:val="16"/>
                <w:lang w:val="pl-PL"/>
              </w:rPr>
            </w:pPr>
            <w:r w:rsidRPr="00660EB8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>Nie- 0 pkt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00DCEF9" w14:textId="77777777" w:rsidR="0093439C" w:rsidRPr="00084214" w:rsidRDefault="0093439C" w:rsidP="0093439C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65A59DB5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08780374" w14:textId="216CEC16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23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F293993" w14:textId="5A1D5950" w:rsidR="0093439C" w:rsidRPr="00084214" w:rsidRDefault="0093439C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Autotest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>, pozwalający na sprawdzenie działania respiratora każdorazowo po włączeniu urządzenia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B92C4B2" w14:textId="77777777" w:rsidR="0093439C" w:rsidRPr="00084214" w:rsidRDefault="00240AD8" w:rsidP="0093439C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722E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890CA16" w14:textId="77777777" w:rsidR="0093439C" w:rsidRPr="00084214" w:rsidRDefault="0093439C" w:rsidP="0093439C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4D1862" w14:paraId="1114CC0F" w14:textId="77777777" w:rsidTr="0011020E">
        <w:tblPrEx>
          <w:tblLook w:val="0000" w:firstRow="0" w:lastRow="0" w:firstColumn="0" w:lastColumn="0" w:noHBand="0" w:noVBand="0"/>
        </w:tblPrEx>
        <w:trPr>
          <w:gridAfter w:val="1"/>
          <w:wAfter w:w="375" w:type="dxa"/>
          <w:trHeight w:val="1080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DA0225D" w14:textId="6AA9D0AC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24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531C0F" w14:textId="49AAD844" w:rsidR="0093439C" w:rsidRPr="00084214" w:rsidRDefault="0093439C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Wbudowany czytnik kart pamięci wraz z kartą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o pojemności min 2 GB do zapisywania monitorowanych parametrów oraz zdarzeń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z możliwością późniejszej analizy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6682FDC" w14:textId="77777777" w:rsidR="0093439C" w:rsidRDefault="0093439C" w:rsidP="0093439C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  <w:p w14:paraId="2600DE8B" w14:textId="77777777" w:rsidR="00240AD8" w:rsidRPr="00084214" w:rsidRDefault="00240AD8" w:rsidP="0093439C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722E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A664940" w14:textId="77777777" w:rsidR="0093439C" w:rsidRPr="00084214" w:rsidRDefault="0093439C" w:rsidP="0093439C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29565F7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5E50A94" w14:textId="0FB737AB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25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C0EF85E" w14:textId="77777777" w:rsidR="0093439C" w:rsidRDefault="0093439C" w:rsidP="005B14EA">
            <w:pPr>
              <w:snapToGrid w:val="0"/>
              <w:ind w:left="-108"/>
              <w:jc w:val="both"/>
              <w:rPr>
                <w:rFonts w:eastAsiaTheme="minorEastAsia"/>
                <w:color w:val="FF0000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color w:val="FF0000"/>
                <w:sz w:val="22"/>
                <w:szCs w:val="22"/>
                <w:lang w:val="pl-PL"/>
              </w:rPr>
              <w:t xml:space="preserve">Możliwość ręcznego wyzwalania oddechów </w:t>
            </w:r>
            <w:r w:rsidR="004D1862">
              <w:rPr>
                <w:rFonts w:eastAsiaTheme="minorEastAsia"/>
                <w:color w:val="FF0000"/>
                <w:sz w:val="22"/>
                <w:szCs w:val="22"/>
                <w:lang w:val="pl-PL"/>
              </w:rPr>
              <w:br/>
            </w:r>
            <w:r w:rsidRPr="00660EB8">
              <w:rPr>
                <w:rFonts w:eastAsiaTheme="minorEastAsia"/>
                <w:color w:val="FF0000"/>
                <w:sz w:val="22"/>
                <w:szCs w:val="22"/>
                <w:lang w:val="pl-PL"/>
              </w:rPr>
              <w:t xml:space="preserve">w trybie RKO bezpośrednio przy masce </w:t>
            </w:r>
            <w:r w:rsidR="004D1862">
              <w:rPr>
                <w:rFonts w:eastAsiaTheme="minorEastAsia"/>
                <w:color w:val="FF0000"/>
                <w:sz w:val="22"/>
                <w:szCs w:val="22"/>
                <w:lang w:val="pl-PL"/>
              </w:rPr>
              <w:br/>
            </w:r>
            <w:r w:rsidRPr="00660EB8">
              <w:rPr>
                <w:rFonts w:eastAsiaTheme="minorEastAsia"/>
                <w:color w:val="FF0000"/>
                <w:sz w:val="22"/>
                <w:szCs w:val="22"/>
                <w:lang w:val="pl-PL"/>
              </w:rPr>
              <w:t>do wentylacji</w:t>
            </w:r>
            <w:r w:rsidR="0011020E" w:rsidRPr="00660EB8">
              <w:rPr>
                <w:rFonts w:eastAsiaTheme="minorEastAsia"/>
                <w:color w:val="FF0000"/>
                <w:sz w:val="22"/>
                <w:szCs w:val="22"/>
                <w:lang w:val="pl-PL"/>
              </w:rPr>
              <w:t>.</w:t>
            </w:r>
          </w:p>
          <w:p w14:paraId="1ED3B346" w14:textId="10EFE16D" w:rsidR="006D1824" w:rsidRPr="00660EB8" w:rsidRDefault="006D1824" w:rsidP="005B14EA">
            <w:pPr>
              <w:snapToGrid w:val="0"/>
              <w:ind w:left="-108"/>
              <w:jc w:val="both"/>
              <w:rPr>
                <w:rFonts w:eastAsiaTheme="minorEastAsia"/>
                <w:color w:val="FF0000"/>
                <w:sz w:val="22"/>
                <w:szCs w:val="22"/>
                <w:lang w:val="pl-PL"/>
              </w:rPr>
            </w:pPr>
            <w:r w:rsidRPr="00E10C5E"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>parametr dodatkowo punktowany</w:t>
            </w:r>
            <w:r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 xml:space="preserve"> (fakultatywny)</w:t>
            </w:r>
            <w:r w:rsidR="00935533"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91404C" w14:textId="77777777" w:rsidR="00240AD8" w:rsidRPr="00660EB8" w:rsidRDefault="00240AD8" w:rsidP="0093439C">
            <w:pPr>
              <w:rPr>
                <w:rFonts w:eastAsiaTheme="minorEastAsia"/>
                <w:color w:val="FF0000"/>
                <w:sz w:val="22"/>
                <w:szCs w:val="22"/>
                <w:lang w:val="pl-PL"/>
              </w:rPr>
            </w:pPr>
            <w:r w:rsidRPr="00660EB8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Tak/Nie*</w:t>
            </w:r>
          </w:p>
          <w:p w14:paraId="715C8277" w14:textId="77777777" w:rsidR="00240AD8" w:rsidRPr="00660EB8" w:rsidRDefault="00240AD8" w:rsidP="0093439C">
            <w:pPr>
              <w:rPr>
                <w:rFonts w:eastAsiaTheme="minorEastAsia"/>
                <w:color w:val="FF0000"/>
                <w:sz w:val="22"/>
                <w:szCs w:val="22"/>
                <w:lang w:val="pl-PL"/>
              </w:rPr>
            </w:pPr>
          </w:p>
          <w:p w14:paraId="05060DCA" w14:textId="77777777" w:rsidR="0093439C" w:rsidRPr="00660EB8" w:rsidRDefault="0093439C" w:rsidP="007D1102">
            <w:pPr>
              <w:rPr>
                <w:rFonts w:eastAsiaTheme="minorEastAsia"/>
                <w:color w:val="FF0000"/>
                <w:sz w:val="16"/>
                <w:szCs w:val="16"/>
                <w:lang w:val="pl-PL"/>
              </w:rPr>
            </w:pPr>
            <w:r w:rsidRPr="00660EB8">
              <w:rPr>
                <w:rFonts w:eastAsiaTheme="minorEastAsia"/>
                <w:color w:val="FF0000"/>
                <w:sz w:val="16"/>
                <w:szCs w:val="16"/>
                <w:lang w:val="pl-PL"/>
              </w:rPr>
              <w:t xml:space="preserve">Możliwość ręcznego wyzwalania oddechów w trybie RKO bezpośrednio przy masce do wentylacji </w:t>
            </w:r>
          </w:p>
          <w:p w14:paraId="544BA9EA" w14:textId="77777777" w:rsidR="007D1102" w:rsidRPr="00660EB8" w:rsidRDefault="007D1102" w:rsidP="007D1102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val="pl-PL"/>
              </w:rPr>
            </w:pPr>
            <w:r w:rsidRPr="00660EB8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>Tak- 1 pkt.</w:t>
            </w:r>
          </w:p>
          <w:p w14:paraId="75C2644D" w14:textId="77777777" w:rsidR="007D1102" w:rsidRPr="00660EB8" w:rsidRDefault="007D1102" w:rsidP="007D1102">
            <w:pPr>
              <w:rPr>
                <w:rFonts w:eastAsiaTheme="minorEastAsia"/>
                <w:color w:val="FF0000"/>
                <w:sz w:val="22"/>
                <w:szCs w:val="22"/>
                <w:lang w:val="pl-PL"/>
              </w:rPr>
            </w:pPr>
            <w:r w:rsidRPr="00660EB8">
              <w:rPr>
                <w:rFonts w:eastAsia="Andale Sans UI"/>
                <w:color w:val="FF0000"/>
                <w:sz w:val="16"/>
                <w:szCs w:val="16"/>
                <w:lang w:val="pl-PL" w:eastAsia="ar-SA" w:bidi="fa-IR"/>
              </w:rPr>
              <w:t>Nie- 0 pkt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D8EC633" w14:textId="77777777" w:rsidR="0093439C" w:rsidRPr="00084214" w:rsidRDefault="0093439C" w:rsidP="0093439C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6968C60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7199BA10" w14:textId="02DF6528" w:rsidR="0093439C" w:rsidRPr="00084214" w:rsidRDefault="0011020E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26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183E37C" w14:textId="301C7DC5" w:rsidR="0093439C" w:rsidRPr="00084214" w:rsidRDefault="005B14EA" w:rsidP="005B14EA">
            <w:pPr>
              <w:snapToGrid w:val="0"/>
              <w:ind w:left="-108" w:hanging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 xml:space="preserve"> </w:t>
            </w:r>
            <w:r w:rsidR="0093439C" w:rsidRPr="00084214">
              <w:rPr>
                <w:rFonts w:eastAsiaTheme="minorEastAsia"/>
                <w:sz w:val="22"/>
                <w:szCs w:val="22"/>
                <w:lang w:val="pl-PL"/>
              </w:rPr>
              <w:t>Kapnografia pomiar w mmHg, trend EtCO2 (mmHg) min auto, 5, 10, 30, 60, 120 minut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DDB787D" w14:textId="77777777" w:rsidR="0011020E" w:rsidRDefault="0011020E" w:rsidP="0011020E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722E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BBAE6A3" w14:textId="5AE63DBE" w:rsidR="0093439C" w:rsidRPr="00084214" w:rsidRDefault="0093439C" w:rsidP="0093439C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C2EC5D8" w14:textId="77777777" w:rsidR="0093439C" w:rsidRPr="00084214" w:rsidRDefault="0093439C" w:rsidP="0093439C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46994126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7381330F" w14:textId="6030E5D8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E90BBB6" w14:textId="77777777" w:rsidR="0093439C" w:rsidRPr="00084214" w:rsidRDefault="0093439C" w:rsidP="0093439C">
            <w:pPr>
              <w:snapToGrid w:val="0"/>
              <w:ind w:left="34" w:hanging="34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Tryby wentylacji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7E194C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-------------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D9D4CD4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----------------------</w:t>
            </w:r>
          </w:p>
        </w:tc>
      </w:tr>
      <w:tr w:rsidR="0093439C" w:rsidRPr="00084214" w14:paraId="08677299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  <w:trHeight w:val="62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00652A72" w14:textId="4F384E54" w:rsidR="0093439C" w:rsidRPr="00084214" w:rsidRDefault="0011020E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27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41A1082" w14:textId="77777777" w:rsidR="0093439C" w:rsidRPr="00084214" w:rsidRDefault="0093439C" w:rsidP="005B14EA">
            <w:pPr>
              <w:snapToGri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IPPV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F834CE" w14:textId="77777777" w:rsidR="0093439C" w:rsidRDefault="00240AD8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722E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B0E8213" w14:textId="77777777" w:rsidR="00240AD8" w:rsidRPr="00084214" w:rsidRDefault="00240AD8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6A0F86F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A6AB2" w14:paraId="74B9AD4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  <w:trHeight w:val="62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03A41ADF" w14:textId="3E21B918" w:rsidR="0093439C" w:rsidRPr="00084214" w:rsidRDefault="0011020E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28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8A36509" w14:textId="77777777" w:rsidR="006D1824" w:rsidRDefault="0093439C" w:rsidP="005B14EA">
            <w:pPr>
              <w:snapToGrid w:val="0"/>
              <w:ind w:left="-108"/>
              <w:rPr>
                <w:rFonts w:eastAsiaTheme="minorEastAsia"/>
                <w:color w:val="FF0000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color w:val="FF0000"/>
                <w:sz w:val="22"/>
                <w:szCs w:val="22"/>
                <w:lang w:val="pl-PL"/>
              </w:rPr>
              <w:t>RSI</w:t>
            </w:r>
            <w:r w:rsidR="006D1824">
              <w:rPr>
                <w:rFonts w:eastAsiaTheme="minorEastAsia"/>
                <w:color w:val="FF0000"/>
                <w:sz w:val="22"/>
                <w:szCs w:val="22"/>
                <w:lang w:val="pl-PL"/>
              </w:rPr>
              <w:t xml:space="preserve"> </w:t>
            </w:r>
          </w:p>
          <w:p w14:paraId="49A794D5" w14:textId="5DA7BFB4" w:rsidR="0093439C" w:rsidRPr="00660EB8" w:rsidRDefault="006D1824" w:rsidP="005B14EA">
            <w:pPr>
              <w:snapToGrid w:val="0"/>
              <w:ind w:left="-108"/>
              <w:rPr>
                <w:rFonts w:eastAsiaTheme="minorEastAsia"/>
                <w:color w:val="FF0000"/>
                <w:sz w:val="22"/>
                <w:szCs w:val="22"/>
                <w:lang w:val="pl-PL"/>
              </w:rPr>
            </w:pPr>
            <w:r w:rsidRPr="00E10C5E"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>parametr dodatkowo punktowany</w:t>
            </w:r>
            <w:r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 xml:space="preserve"> (fakultatywny)</w:t>
            </w:r>
            <w:r w:rsidR="00935533">
              <w:rPr>
                <w:rFonts w:eastAsia="Andale Sans UI"/>
                <w:b/>
                <w:i/>
                <w:color w:val="FF0000"/>
                <w:sz w:val="22"/>
                <w:szCs w:val="22"/>
                <w:lang w:val="pl-PL" w:eastAsia="ar-SA" w:bidi="fa-IR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059595" w14:textId="77777777" w:rsidR="00240AD8" w:rsidRPr="00660EB8" w:rsidRDefault="00240AD8" w:rsidP="0093439C">
            <w:pPr>
              <w:snapToGrid w:val="0"/>
              <w:rPr>
                <w:rFonts w:eastAsiaTheme="minorEastAsia"/>
                <w:color w:val="FF0000"/>
                <w:sz w:val="22"/>
                <w:szCs w:val="22"/>
                <w:lang w:val="pl-PL"/>
              </w:rPr>
            </w:pPr>
            <w:r w:rsidRPr="00660EB8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Tak/Nie*</w:t>
            </w:r>
          </w:p>
          <w:p w14:paraId="1A4845AE" w14:textId="77777777" w:rsidR="007D1102" w:rsidRPr="00660EB8" w:rsidRDefault="007D1102" w:rsidP="007D1102">
            <w:pPr>
              <w:spacing w:line="100" w:lineRule="atLeast"/>
              <w:jc w:val="center"/>
              <w:textAlignment w:val="baseline"/>
              <w:rPr>
                <w:color w:val="FF0000"/>
                <w:lang w:val="pl-PL"/>
              </w:rPr>
            </w:pPr>
            <w:r w:rsidRPr="00660EB8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>Tak- 1 pkt.</w:t>
            </w:r>
          </w:p>
          <w:p w14:paraId="61A5E1CD" w14:textId="77777777" w:rsidR="0093439C" w:rsidRPr="00660EB8" w:rsidRDefault="007D1102" w:rsidP="007D1102">
            <w:pPr>
              <w:snapToGrid w:val="0"/>
              <w:rPr>
                <w:rFonts w:eastAsiaTheme="minorEastAsia"/>
                <w:color w:val="FF0000"/>
                <w:sz w:val="22"/>
                <w:szCs w:val="22"/>
                <w:lang w:val="pl-PL"/>
              </w:rPr>
            </w:pPr>
            <w:r w:rsidRPr="00660EB8">
              <w:rPr>
                <w:rFonts w:eastAsia="Andale Sans UI"/>
                <w:color w:val="FF0000"/>
                <w:sz w:val="22"/>
                <w:szCs w:val="22"/>
                <w:lang w:val="pl-PL" w:eastAsia="ar-SA" w:bidi="fa-IR"/>
              </w:rPr>
              <w:t>Nie- 0 pkt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3D45B27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2AAAAFA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  <w:trHeight w:val="62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23A3D6A" w14:textId="2EC6B0A0" w:rsidR="00240AD8" w:rsidRPr="00084214" w:rsidRDefault="0011020E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29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F52C846" w14:textId="77777777" w:rsidR="00240AD8" w:rsidRPr="00084214" w:rsidRDefault="00240AD8" w:rsidP="005B14EA">
            <w:pPr>
              <w:snapToGri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CPR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DA0B30" w14:textId="77777777" w:rsidR="00240AD8" w:rsidRDefault="00240AD8" w:rsidP="00784328">
            <w:pPr>
              <w:jc w:val="center"/>
            </w:pPr>
            <w:r w:rsidRPr="005808F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8EBD72E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4561A39F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7121F02F" w14:textId="1772BAFA" w:rsidR="00240AD8" w:rsidRPr="00084214" w:rsidRDefault="0011020E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30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E083CB3" w14:textId="77777777" w:rsidR="00240AD8" w:rsidRPr="00084214" w:rsidRDefault="00240AD8" w:rsidP="005B14EA">
            <w:pPr>
              <w:snapToGri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CPAP +ASB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D0D8228" w14:textId="77777777" w:rsidR="00240AD8" w:rsidRDefault="00240AD8" w:rsidP="00784328">
            <w:pPr>
              <w:jc w:val="center"/>
            </w:pPr>
            <w:r w:rsidRPr="005808F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A471E48" w14:textId="77777777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7CEF5C27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4DCEE114" w14:textId="277BBBEC" w:rsidR="00240AD8" w:rsidRPr="00084214" w:rsidRDefault="0011020E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31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49D9FB3" w14:textId="77777777" w:rsidR="00240AD8" w:rsidRPr="00084214" w:rsidRDefault="00240AD8" w:rsidP="005B14EA">
            <w:pPr>
              <w:snapToGri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SIMV +ASB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044AEC" w14:textId="77777777" w:rsidR="00240AD8" w:rsidRDefault="00240AD8" w:rsidP="00784328">
            <w:pPr>
              <w:jc w:val="center"/>
            </w:pPr>
            <w:r w:rsidRPr="005808F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5BB4915" w14:textId="77777777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47091C6F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05AF46D9" w14:textId="50E521ED" w:rsidR="00240AD8" w:rsidRPr="00084214" w:rsidRDefault="0011020E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32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03D9DEB" w14:textId="77777777" w:rsidR="00240AD8" w:rsidRPr="00084214" w:rsidRDefault="00240AD8" w:rsidP="005B14EA">
            <w:pPr>
              <w:snapToGri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aPCV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46E004DB" w14:textId="77777777" w:rsidR="00240AD8" w:rsidRDefault="00240AD8" w:rsidP="00784328">
            <w:pPr>
              <w:jc w:val="center"/>
            </w:pPr>
            <w:r w:rsidRPr="005808F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B272026" w14:textId="77777777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02F57AC1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4394A4DE" w14:textId="01536F19" w:rsidR="00240AD8" w:rsidRPr="00084214" w:rsidRDefault="0011020E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33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885AA9F" w14:textId="77777777" w:rsidR="00240AD8" w:rsidRPr="00084214" w:rsidRDefault="00240AD8" w:rsidP="005B14EA">
            <w:pPr>
              <w:snapToGri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BiLevel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+ASB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EF64A8" w14:textId="77777777" w:rsidR="00240AD8" w:rsidRDefault="00240AD8" w:rsidP="00784328">
            <w:pPr>
              <w:jc w:val="center"/>
            </w:pPr>
            <w:r w:rsidRPr="005808F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CF58B80" w14:textId="77777777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398538B3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E72FC02" w14:textId="78D9B811" w:rsidR="00240AD8" w:rsidRPr="00084214" w:rsidRDefault="0011020E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34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C3A8D8E" w14:textId="77777777" w:rsidR="00240AD8" w:rsidRPr="00084214" w:rsidRDefault="00240AD8" w:rsidP="005B14EA">
            <w:pPr>
              <w:snapToGri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PRVC +ASB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D554D3D" w14:textId="77777777" w:rsidR="00240AD8" w:rsidRDefault="00240AD8" w:rsidP="00784328">
            <w:pPr>
              <w:jc w:val="center"/>
            </w:pPr>
            <w:r w:rsidRPr="005808F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C80F008" w14:textId="77777777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799158E1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46DD040B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7F0EBBF" w14:textId="77777777" w:rsidR="0093439C" w:rsidRPr="00084214" w:rsidRDefault="0093439C" w:rsidP="005B14EA">
            <w:pPr>
              <w:snapToGrid w:val="0"/>
              <w:ind w:hanging="34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Parametry regulowane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90B861" w14:textId="77777777" w:rsidR="0093439C" w:rsidRPr="00084214" w:rsidRDefault="0093439C" w:rsidP="0078432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-------------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AFE51B5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----------------------</w:t>
            </w:r>
          </w:p>
        </w:tc>
      </w:tr>
      <w:tr w:rsidR="00240AD8" w:rsidRPr="00084214" w14:paraId="45D20C0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580B9E8E" w14:textId="537767E6" w:rsidR="00240AD8" w:rsidRPr="00084214" w:rsidRDefault="0011020E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35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0CEA04D" w14:textId="23CAAE4E" w:rsidR="00240AD8" w:rsidRPr="00084214" w:rsidRDefault="00240AD8" w:rsidP="00935533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Częstotliwość oddechowa regulowana w zakresie min. 5-50 oddechów/min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1E88756" w14:textId="77777777" w:rsidR="00240AD8" w:rsidRDefault="00240AD8" w:rsidP="00784328">
            <w:pPr>
              <w:jc w:val="center"/>
            </w:pPr>
            <w:r w:rsidRPr="00BA1DA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09CAE27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6293CCB9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26250832" w14:textId="26D9D45F" w:rsidR="00240AD8" w:rsidRPr="00084214" w:rsidRDefault="0011020E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36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5B825DA" w14:textId="318DA281" w:rsidR="00240AD8" w:rsidRPr="00084214" w:rsidRDefault="00240AD8" w:rsidP="00935533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Objętość oddechowa regulowana w zakresie min 50 – 2000 ml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491052C" w14:textId="77777777" w:rsidR="00240AD8" w:rsidRDefault="00240AD8" w:rsidP="00784328">
            <w:pPr>
              <w:jc w:val="center"/>
            </w:pPr>
            <w:r w:rsidRPr="00BA1DA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A802EE5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935533" w14:paraId="10B455C5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5B21C4A0" w14:textId="0DB516FB" w:rsidR="00240AD8" w:rsidRPr="00084214" w:rsidRDefault="0011020E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37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9810BC9" w14:textId="07724392" w:rsidR="00240AD8" w:rsidRPr="00084214" w:rsidRDefault="00240AD8" w:rsidP="00935533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Ciśnienie PEEP regulowane w zakresie min od 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0 do 30 cm H</w:t>
            </w:r>
            <w:r w:rsidRPr="00084214">
              <w:rPr>
                <w:rFonts w:eastAsiaTheme="minorEastAsia"/>
                <w:sz w:val="22"/>
                <w:szCs w:val="22"/>
                <w:vertAlign w:val="subscript"/>
                <w:lang w:val="pl-PL"/>
              </w:rPr>
              <w:t>2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O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ADF9CF" w14:textId="77777777" w:rsidR="00240AD8" w:rsidRPr="00935533" w:rsidRDefault="00240AD8" w:rsidP="00784328">
            <w:pPr>
              <w:jc w:val="center"/>
              <w:rPr>
                <w:lang w:val="pl-PL"/>
              </w:rPr>
            </w:pPr>
            <w:r w:rsidRPr="00BA1DA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B55413A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935533" w14:paraId="6277A19A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714B183E" w14:textId="773F662F" w:rsidR="00240AD8" w:rsidRPr="00084214" w:rsidRDefault="0011020E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38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8EDECC5" w14:textId="12A8DC82" w:rsidR="00240AD8" w:rsidRPr="00084214" w:rsidRDefault="00240AD8" w:rsidP="00935533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Ciśnienie maksymalne w drogach oddechowych regulowane w zakresie min od 10-65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mbar</w:t>
            </w:r>
            <w:proofErr w:type="spellEnd"/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AA1314A" w14:textId="77777777" w:rsidR="00240AD8" w:rsidRPr="00935533" w:rsidRDefault="00240AD8" w:rsidP="00784328">
            <w:pPr>
              <w:jc w:val="center"/>
              <w:rPr>
                <w:lang w:val="pl-PL"/>
              </w:rPr>
            </w:pPr>
            <w:r w:rsidRPr="00BA1DA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4EC90B0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6A7DC27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227F7FD7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0582E5B" w14:textId="77777777" w:rsidR="0093439C" w:rsidRPr="00084214" w:rsidRDefault="0093439C" w:rsidP="005B14EA">
            <w:pPr>
              <w:snapToGrid w:val="0"/>
              <w:ind w:hanging="34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Obrazowanie parametrów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F704F8" w14:textId="77777777" w:rsidR="0093439C" w:rsidRPr="00084214" w:rsidRDefault="0093439C" w:rsidP="0078432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-------------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C866281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----------------------</w:t>
            </w:r>
          </w:p>
        </w:tc>
      </w:tr>
      <w:tr w:rsidR="00240AD8" w:rsidRPr="00084214" w14:paraId="54F01657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759ADDCB" w14:textId="19806FEA" w:rsidR="00240AD8" w:rsidRPr="00084214" w:rsidRDefault="0011020E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39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13BB147" w14:textId="641E6BCA" w:rsidR="00240AD8" w:rsidRPr="00084214" w:rsidRDefault="00240AD8" w:rsidP="005B14EA">
            <w:pPr>
              <w:snapToGrid w:val="0"/>
              <w:ind w:left="-108" w:firstLine="74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Ciśnienie PEEP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0CC66F" w14:textId="77777777" w:rsidR="00240AD8" w:rsidRDefault="00240AD8" w:rsidP="00784328">
            <w:pPr>
              <w:jc w:val="center"/>
            </w:pPr>
            <w:r w:rsidRPr="006D338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72581C4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11020E" w14:paraId="37E37CD1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995F527" w14:textId="6F52136F" w:rsidR="00240AD8" w:rsidRPr="00084214" w:rsidRDefault="0011020E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40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8EAA213" w14:textId="7320142E" w:rsidR="00240AD8" w:rsidRPr="00084214" w:rsidRDefault="00240AD8" w:rsidP="005B14EA">
            <w:pPr>
              <w:snapToGrid w:val="0"/>
              <w:ind w:left="-108" w:firstLine="74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Maksymalne ciśnienie wdechowe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5882A0" w14:textId="77777777" w:rsidR="00240AD8" w:rsidRPr="0011020E" w:rsidRDefault="00240AD8" w:rsidP="00784328">
            <w:pPr>
              <w:jc w:val="center"/>
              <w:rPr>
                <w:lang w:val="pl-PL"/>
              </w:rPr>
            </w:pPr>
            <w:r w:rsidRPr="006D338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A981827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11020E" w14:paraId="359FD91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2D382017" w14:textId="3AC088B4" w:rsidR="00240AD8" w:rsidRPr="00084214" w:rsidRDefault="0011020E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41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D33D4BE" w14:textId="30B32851" w:rsidR="00240AD8" w:rsidRPr="00084214" w:rsidRDefault="00240AD8" w:rsidP="005B14EA">
            <w:pPr>
              <w:snapToGrid w:val="0"/>
              <w:ind w:left="-108" w:firstLine="74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Objętość oddechowa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755451" w14:textId="77777777" w:rsidR="00240AD8" w:rsidRPr="0011020E" w:rsidRDefault="00240AD8" w:rsidP="00784328">
            <w:pPr>
              <w:jc w:val="center"/>
              <w:rPr>
                <w:lang w:val="pl-PL"/>
              </w:rPr>
            </w:pPr>
            <w:r w:rsidRPr="00224D0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830725B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11020E" w14:paraId="3CC98926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5058EF06" w14:textId="07493324" w:rsidR="00240AD8" w:rsidRPr="00084214" w:rsidRDefault="0011020E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42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ED68993" w14:textId="7E19FF58" w:rsidR="00240AD8" w:rsidRPr="00084214" w:rsidRDefault="00240AD8" w:rsidP="005B14EA">
            <w:pPr>
              <w:snapToGrid w:val="0"/>
              <w:ind w:left="-108" w:firstLine="74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Objętość minutowa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68C8C9" w14:textId="77777777" w:rsidR="00240AD8" w:rsidRPr="0011020E" w:rsidRDefault="00240AD8" w:rsidP="00784328">
            <w:pPr>
              <w:jc w:val="center"/>
              <w:rPr>
                <w:lang w:val="pl-PL"/>
              </w:rPr>
            </w:pPr>
            <w:r w:rsidRPr="00224D0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9EB8E93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11020E" w14:paraId="791037E9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A9F584A" w14:textId="1E3BA613" w:rsidR="00240AD8" w:rsidRPr="00084214" w:rsidRDefault="0011020E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43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E0ACE6B" w14:textId="4665C070" w:rsidR="00240AD8" w:rsidRPr="00084214" w:rsidRDefault="00240AD8" w:rsidP="005B14EA">
            <w:pPr>
              <w:snapToGrid w:val="0"/>
              <w:ind w:left="-108" w:firstLine="74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Częstość oddechowa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F9DE046" w14:textId="77777777" w:rsidR="00240AD8" w:rsidRPr="0011020E" w:rsidRDefault="00240AD8" w:rsidP="00784328">
            <w:pPr>
              <w:jc w:val="center"/>
              <w:rPr>
                <w:lang w:val="pl-PL"/>
              </w:rPr>
            </w:pPr>
            <w:r w:rsidRPr="00224D0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6B1AB94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2BDC9FF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7E3DDC1A" w14:textId="715EF101" w:rsidR="00240AD8" w:rsidRPr="00084214" w:rsidRDefault="0011020E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44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631D865" w14:textId="48947110" w:rsidR="00240AD8" w:rsidRPr="00084214" w:rsidRDefault="00240AD8" w:rsidP="005B14EA">
            <w:pPr>
              <w:snapToGrid w:val="0"/>
              <w:ind w:left="-108" w:firstLine="74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Kapnografia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475369" w14:textId="77777777" w:rsidR="00240AD8" w:rsidRDefault="00240AD8" w:rsidP="00784328">
            <w:pPr>
              <w:jc w:val="center"/>
            </w:pPr>
            <w:r w:rsidRPr="00224D0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857D03E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54B2248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49F248A2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ED950A1" w14:textId="77777777" w:rsidR="0093439C" w:rsidRPr="00084214" w:rsidRDefault="0093439C" w:rsidP="0093439C">
            <w:pPr>
              <w:snapToGrid w:val="0"/>
              <w:ind w:left="34" w:hanging="34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Prezentacja graficzna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F73244" w14:textId="77777777" w:rsidR="0093439C" w:rsidRPr="00084214" w:rsidRDefault="0093439C" w:rsidP="0078432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-------------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3502542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----------------------</w:t>
            </w:r>
          </w:p>
        </w:tc>
      </w:tr>
      <w:tr w:rsidR="00240AD8" w:rsidRPr="00084214" w14:paraId="4506FA50" w14:textId="77777777" w:rsidTr="00296348">
        <w:tblPrEx>
          <w:tblLook w:val="0000" w:firstRow="0" w:lastRow="0" w:firstColumn="0" w:lastColumn="0" w:noHBand="0" w:noVBand="0"/>
        </w:tblPrEx>
        <w:trPr>
          <w:gridAfter w:val="1"/>
          <w:wAfter w:w="375" w:type="dxa"/>
          <w:trHeight w:val="842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51310B51" w14:textId="4FCD2018" w:rsidR="00240AD8" w:rsidRPr="00084214" w:rsidRDefault="0011020E" w:rsidP="0029634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4</w:t>
            </w:r>
            <w:r w:rsidR="00296348">
              <w:rPr>
                <w:rFonts w:eastAsiaTheme="minorEastAsia"/>
                <w:sz w:val="22"/>
                <w:szCs w:val="22"/>
                <w:lang w:val="pl-PL"/>
              </w:rPr>
              <w:t>5</w:t>
            </w:r>
            <w:r w:rsidR="002B3430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18BF0F3" w14:textId="01C24DA1" w:rsidR="00240AD8" w:rsidRPr="00084214" w:rsidRDefault="00240AD8" w:rsidP="00935533">
            <w:pPr>
              <w:snapToGrid w:val="0"/>
              <w:ind w:left="-108" w:hanging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Zintegrowany kolorowy wyświetlacz LCD lub TFT o przekątnej min 5 cali do prezentacji parametrów nastawnych oraz manometru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A781E7" w14:textId="77777777" w:rsidR="00240AD8" w:rsidRDefault="00240AD8" w:rsidP="00784328">
            <w:pPr>
              <w:jc w:val="center"/>
            </w:pPr>
            <w:r w:rsidRPr="00A05FA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52F5CC6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74CBFF75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37BD957F" w14:textId="0B551170" w:rsidR="00240AD8" w:rsidRPr="00084214" w:rsidRDefault="001B4264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46</w:t>
            </w:r>
            <w:r w:rsidR="002B3430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F1CF915" w14:textId="596C385E" w:rsidR="00240AD8" w:rsidRPr="00084214" w:rsidRDefault="00240AD8" w:rsidP="005B14EA">
            <w:pPr>
              <w:snapToGrid w:val="0"/>
              <w:ind w:left="-108" w:hanging="34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Manometr, krzywe oddechowe</w:t>
            </w:r>
            <w:r w:rsidR="00B807A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58C9391" w14:textId="77777777" w:rsidR="00240AD8" w:rsidRDefault="00240AD8" w:rsidP="00784328">
            <w:pPr>
              <w:jc w:val="center"/>
            </w:pPr>
            <w:r w:rsidRPr="00A05FA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D05DBBF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1245E6D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511419DF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B316F49" w14:textId="77777777" w:rsidR="0093439C" w:rsidRPr="00084214" w:rsidRDefault="0093439C" w:rsidP="0093439C">
            <w:pPr>
              <w:snapToGrid w:val="0"/>
              <w:ind w:left="34" w:hanging="34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Alarmy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286ECE2" w14:textId="77777777" w:rsidR="0093439C" w:rsidRPr="00084214" w:rsidRDefault="0093439C" w:rsidP="0078432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------------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D3A57C5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----------------------</w:t>
            </w:r>
          </w:p>
        </w:tc>
      </w:tr>
      <w:tr w:rsidR="00240AD8" w:rsidRPr="00084214" w14:paraId="58F0162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EB61234" w14:textId="598AAB8F" w:rsidR="00240AD8" w:rsidRPr="00084214" w:rsidRDefault="001B4264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lastRenderedPageBreak/>
              <w:t>47</w:t>
            </w:r>
            <w:r w:rsidR="002B3430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9E51764" w14:textId="516924D0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Bezdechu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4BF25E3" w14:textId="77777777" w:rsidR="00240AD8" w:rsidRDefault="00240AD8" w:rsidP="00784328">
            <w:pPr>
              <w:jc w:val="center"/>
            </w:pPr>
            <w:r w:rsidRPr="003B01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41D73CB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53EB37E5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0D8F979D" w14:textId="37E47DCB" w:rsidR="00240AD8" w:rsidRPr="00084214" w:rsidRDefault="001B4264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48</w:t>
            </w:r>
            <w:r w:rsidR="002B3430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8B81EA7" w14:textId="49B60E63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Nieszczelności układu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7CC47C" w14:textId="77777777" w:rsidR="00240AD8" w:rsidRDefault="00240AD8" w:rsidP="00784328">
            <w:pPr>
              <w:jc w:val="center"/>
            </w:pPr>
            <w:r w:rsidRPr="003B01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F8A9E65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0339CF7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01CC36AB" w14:textId="53BA9D5A" w:rsidR="00240AD8" w:rsidRPr="00084214" w:rsidRDefault="001B4264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49</w:t>
            </w:r>
            <w:r w:rsidR="002B3430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259F5DF" w14:textId="6852C919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Wysokiego/niskiego poziomu ciśnienia w drogach oddechowych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3A24E3" w14:textId="77777777" w:rsidR="00240AD8" w:rsidRDefault="00240AD8" w:rsidP="00784328">
            <w:pPr>
              <w:jc w:val="center"/>
            </w:pPr>
            <w:r w:rsidRPr="003B01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1A5DDC5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26A863FA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5BD80C13" w14:textId="39335FE9" w:rsidR="00240AD8" w:rsidRPr="00084214" w:rsidRDefault="001B4264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50</w:t>
            </w:r>
            <w:r w:rsidR="002B3430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A540F92" w14:textId="4C3BD18B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Rozładowanego akumulatora/braku zasilania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E61646" w14:textId="77777777" w:rsidR="00240AD8" w:rsidRDefault="00240AD8" w:rsidP="00784328">
            <w:pPr>
              <w:jc w:val="center"/>
            </w:pPr>
            <w:r w:rsidRPr="003B01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6F16B25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5B14EA" w14:paraId="187527B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25103946" w14:textId="02F33BCC" w:rsidR="00240AD8" w:rsidRPr="00084214" w:rsidRDefault="001B4264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51</w:t>
            </w:r>
            <w:r w:rsidR="002B3430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A7208E5" w14:textId="7BE58C7B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Alarmy dźwiękowe, wizualne oraz komunikaty informujące o rodzaju alarmu wyświetlane </w:t>
            </w:r>
            <w:r w:rsidR="005B14EA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na ekranie w języku polskim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CC2A90" w14:textId="77777777" w:rsidR="00240AD8" w:rsidRPr="005B14EA" w:rsidRDefault="00240AD8" w:rsidP="00784328">
            <w:pPr>
              <w:jc w:val="center"/>
              <w:rPr>
                <w:lang w:val="pl-PL"/>
              </w:rPr>
            </w:pPr>
            <w:r w:rsidRPr="003B01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A89830B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5B14EA" w14:paraId="7BDC0F11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180A450" w14:textId="4849C5E5" w:rsidR="00240AD8" w:rsidRPr="00084214" w:rsidRDefault="001B4264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52</w:t>
            </w:r>
            <w:r w:rsidR="002B3430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F2C8A4C" w14:textId="25B4A574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Alarm niskiego/wysokiego poziomu EtCO2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AC25B68" w14:textId="77777777" w:rsidR="00240AD8" w:rsidRPr="005B14EA" w:rsidRDefault="00240AD8" w:rsidP="00784328">
            <w:pPr>
              <w:jc w:val="center"/>
              <w:rPr>
                <w:lang w:val="pl-PL"/>
              </w:rPr>
            </w:pPr>
            <w:r w:rsidRPr="003B011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D39576E" w14:textId="77777777" w:rsidR="00240AD8" w:rsidRPr="00084214" w:rsidRDefault="00240AD8" w:rsidP="00240AD8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5B14EA" w14:paraId="0D20A567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443B05E6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75E12CF" w14:textId="77777777" w:rsidR="0093439C" w:rsidRPr="00084214" w:rsidRDefault="0093439C" w:rsidP="0093439C">
            <w:pPr>
              <w:snapToGrid w:val="0"/>
              <w:ind w:left="34" w:hanging="34"/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Pozostałe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046943" w14:textId="77777777" w:rsidR="0093439C" w:rsidRPr="00084214" w:rsidRDefault="0093439C" w:rsidP="0078432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-------------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74715EB" w14:textId="77777777" w:rsidR="0093439C" w:rsidRPr="00084214" w:rsidRDefault="0093439C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----------------------</w:t>
            </w:r>
          </w:p>
        </w:tc>
      </w:tr>
      <w:tr w:rsidR="0093439C" w:rsidRPr="00084214" w14:paraId="6C01F51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38760968" w14:textId="5139B24B" w:rsidR="0093439C" w:rsidRPr="00084214" w:rsidRDefault="001B4264" w:rsidP="0093439C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53</w:t>
            </w:r>
            <w:r w:rsidR="002B3430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539BF9" w14:textId="77777777" w:rsidR="0093439C" w:rsidRPr="00084214" w:rsidRDefault="0093439C" w:rsidP="005B14EA">
            <w:pPr>
              <w:snapToGri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Instrukcja obsługi urządzeń w języku polskim wraz z dostawą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9353FB" w14:textId="77777777" w:rsidR="0093439C" w:rsidRDefault="0093439C" w:rsidP="0078432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  <w:p w14:paraId="0409AAB1" w14:textId="77777777" w:rsidR="00240AD8" w:rsidRPr="00084214" w:rsidRDefault="00240AD8" w:rsidP="0078432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722E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1E5E800" w14:textId="77777777" w:rsidR="0093439C" w:rsidRPr="00084214" w:rsidRDefault="0093439C" w:rsidP="0093439C">
            <w:pPr>
              <w:snapToGrid w:val="0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93439C" w:rsidRPr="00084214" w14:paraId="2F008D6B" w14:textId="77777777" w:rsidTr="0044447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shd w:val="clear" w:color="auto" w:fill="DAEEF3" w:themeFill="accent5" w:themeFillTint="33"/>
            <w:vAlign w:val="center"/>
          </w:tcPr>
          <w:p w14:paraId="4C42EDE4" w14:textId="12EA80E9" w:rsidR="0093439C" w:rsidRPr="00084214" w:rsidRDefault="0020713C" w:rsidP="0020713C">
            <w:pPr>
              <w:suppressLineNumbers/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39/</w:t>
            </w:r>
          </w:p>
        </w:tc>
        <w:tc>
          <w:tcPr>
            <w:tcW w:w="4678" w:type="dxa"/>
            <w:gridSpan w:val="2"/>
            <w:shd w:val="clear" w:color="auto" w:fill="DAEEF3" w:themeFill="accent5" w:themeFillTint="33"/>
          </w:tcPr>
          <w:p w14:paraId="3EAD15A6" w14:textId="552101E6" w:rsidR="0093439C" w:rsidRPr="00084214" w:rsidRDefault="0011020E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POMPA INFUZYJNA 1-STRZYKAWKOWA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</w:tcPr>
          <w:p w14:paraId="65C7E23E" w14:textId="27BB6549" w:rsidR="0093439C" w:rsidRPr="00084214" w:rsidRDefault="0093439C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gridSpan w:val="2"/>
            <w:shd w:val="clear" w:color="auto" w:fill="DAEEF3" w:themeFill="accent5" w:themeFillTint="33"/>
          </w:tcPr>
          <w:p w14:paraId="57E60953" w14:textId="1E3C2AF5" w:rsidR="0093439C" w:rsidRPr="00084214" w:rsidRDefault="0011020E" w:rsidP="0011020E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</w:t>
            </w:r>
          </w:p>
        </w:tc>
      </w:tr>
      <w:tr w:rsidR="00240AD8" w:rsidRPr="00084214" w14:paraId="0823611F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1AA9" w14:textId="77777777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A89A" w14:textId="6E52BF06" w:rsidR="00240AD8" w:rsidRPr="00084214" w:rsidRDefault="00240AD8" w:rsidP="005B14EA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E24E" w14:textId="77777777" w:rsidR="00240AD8" w:rsidRDefault="00240AD8" w:rsidP="00784328">
            <w:pPr>
              <w:jc w:val="center"/>
            </w:pPr>
            <w:r w:rsidRPr="00190DA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9351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5B14EA" w14:paraId="4EAE6C58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9BCE" w14:textId="7A4934DA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2869" w14:textId="304B3BFA" w:rsidR="00240AD8" w:rsidRPr="0011020E" w:rsidRDefault="00240AD8" w:rsidP="005B14EA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Pompa skalibrowana do pracy ze strzykawkami </w:t>
            </w:r>
            <w:r w:rsidR="005B14EA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o pojemn</w:t>
            </w:r>
            <w:r w:rsidR="0011020E">
              <w:rPr>
                <w:rFonts w:eastAsiaTheme="minorEastAsia"/>
                <w:sz w:val="22"/>
                <w:szCs w:val="22"/>
                <w:lang w:val="pl-PL"/>
              </w:rPr>
              <w:t xml:space="preserve">ości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minimum 5, 10, 20, 30 i 50 ml różnych typów i </w:t>
            </w:r>
            <w:r w:rsidR="00660EB8" w:rsidRPr="0018666B">
              <w:rPr>
                <w:rFonts w:eastAsiaTheme="minorEastAsia"/>
                <w:sz w:val="22"/>
                <w:szCs w:val="22"/>
                <w:u w:val="single"/>
                <w:lang w:val="pl-PL"/>
              </w:rPr>
              <w:t xml:space="preserve">podać </w:t>
            </w:r>
            <w:r w:rsidRPr="0018666B">
              <w:rPr>
                <w:rFonts w:eastAsiaTheme="minorEastAsia"/>
                <w:sz w:val="22"/>
                <w:szCs w:val="22"/>
                <w:u w:val="single"/>
                <w:lang w:val="pl-PL"/>
              </w:rPr>
              <w:t>co najmniej 5-ciu producentów strzykawek, dostępnych na rynku</w:t>
            </w:r>
            <w:r w:rsidR="00660EB8" w:rsidRPr="0018666B">
              <w:rPr>
                <w:rFonts w:eastAsiaTheme="minorEastAsia"/>
                <w:sz w:val="22"/>
                <w:szCs w:val="22"/>
                <w:u w:val="single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30B6" w14:textId="77777777" w:rsidR="00240AD8" w:rsidRPr="005B14EA" w:rsidRDefault="00240AD8" w:rsidP="00784328">
            <w:pPr>
              <w:jc w:val="center"/>
              <w:rPr>
                <w:lang w:val="pl-PL"/>
              </w:rPr>
            </w:pPr>
            <w:r w:rsidRPr="00190DA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BDF6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5B14EA" w14:paraId="73D20027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  <w:trHeight w:val="16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4E0E" w14:textId="657D8D39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219A4" w14:textId="5D59D9B1" w:rsidR="00240AD8" w:rsidRPr="00084214" w:rsidRDefault="00240AD8" w:rsidP="005B14EA">
            <w:pPr>
              <w:ind w:left="-108"/>
              <w:jc w:val="both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Automatyczne rozpoznawanie przez pompę rozmiaru strzykawki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EAF5F" w14:textId="77777777" w:rsidR="00240AD8" w:rsidRPr="005B14EA" w:rsidRDefault="00240AD8" w:rsidP="00784328">
            <w:pPr>
              <w:jc w:val="center"/>
              <w:rPr>
                <w:lang w:val="pl-PL"/>
              </w:rPr>
            </w:pPr>
            <w:r w:rsidRPr="00190DA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AC705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47C08A1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C33D" w14:textId="356E32DF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EABB" w14:textId="77777777" w:rsidR="00240AD8" w:rsidRPr="00084214" w:rsidRDefault="00240AD8" w:rsidP="005B14EA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Możliwość programowania parametrów infuzji: </w:t>
            </w:r>
          </w:p>
          <w:p w14:paraId="24CBCD2B" w14:textId="77777777" w:rsidR="00240AD8" w:rsidRPr="00084214" w:rsidRDefault="00240AD8" w:rsidP="005B14EA">
            <w:pPr>
              <w:numPr>
                <w:ilvl w:val="0"/>
                <w:numId w:val="26"/>
              </w:numPr>
              <w:suppressAutoHyphens/>
              <w:spacing w:line="276" w:lineRule="auto"/>
              <w:ind w:left="-108" w:firstLine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prędkości infuzji;</w:t>
            </w:r>
          </w:p>
          <w:p w14:paraId="398ABE2B" w14:textId="77777777" w:rsidR="00240AD8" w:rsidRPr="00084214" w:rsidRDefault="00240AD8" w:rsidP="005B14EA">
            <w:pPr>
              <w:numPr>
                <w:ilvl w:val="0"/>
                <w:numId w:val="26"/>
              </w:numPr>
              <w:suppressAutoHyphens/>
              <w:spacing w:line="276" w:lineRule="auto"/>
              <w:ind w:left="-108" w:firstLine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prędkości i objętości infuzji;</w:t>
            </w:r>
          </w:p>
          <w:p w14:paraId="1AAE3F68" w14:textId="77777777" w:rsidR="00240AD8" w:rsidRPr="00084214" w:rsidRDefault="00240AD8" w:rsidP="005B14EA">
            <w:pPr>
              <w:numPr>
                <w:ilvl w:val="0"/>
                <w:numId w:val="26"/>
              </w:numPr>
              <w:suppressAutoHyphens/>
              <w:spacing w:line="276" w:lineRule="auto"/>
              <w:ind w:left="-108" w:firstLine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prędkości i czasu infuzji;</w:t>
            </w:r>
          </w:p>
          <w:p w14:paraId="29C32CB5" w14:textId="77777777" w:rsidR="00240AD8" w:rsidRPr="00084214" w:rsidRDefault="00240AD8" w:rsidP="005B14EA">
            <w:pPr>
              <w:numPr>
                <w:ilvl w:val="0"/>
                <w:numId w:val="26"/>
              </w:numPr>
              <w:suppressAutoHyphens/>
              <w:spacing w:line="276" w:lineRule="auto"/>
              <w:ind w:left="-108" w:firstLine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objętości i czasu infuzji.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F0DF" w14:textId="77777777" w:rsidR="00240AD8" w:rsidRDefault="00240AD8" w:rsidP="00784328">
            <w:pPr>
              <w:jc w:val="center"/>
            </w:pPr>
            <w:r w:rsidRPr="00190DA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820A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08020438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0ACB" w14:textId="76A8A5AC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F78B" w14:textId="77777777" w:rsidR="00240AD8" w:rsidRPr="00084214" w:rsidRDefault="00240AD8" w:rsidP="005B14EA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Zakres programowania prędkości infuzji: </w:t>
            </w:r>
          </w:p>
          <w:p w14:paraId="4C9E7B9E" w14:textId="33FDDAE6" w:rsidR="00240AD8" w:rsidRPr="00084214" w:rsidRDefault="004305A3" w:rsidP="005B14EA">
            <w:pPr>
              <w:suppressAutoHyphens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 xml:space="preserve">dla strzykawek 5 ml:      </w:t>
            </w:r>
            <w:r w:rsidR="00240AD8" w:rsidRPr="00084214">
              <w:rPr>
                <w:rFonts w:eastAsiaTheme="minorEastAsia"/>
                <w:sz w:val="22"/>
                <w:szCs w:val="22"/>
                <w:lang w:val="pl-PL"/>
              </w:rPr>
              <w:t>minimum 0,1÷400 ml/h;</w:t>
            </w:r>
          </w:p>
          <w:p w14:paraId="76F93A5B" w14:textId="070F91E6" w:rsidR="00240AD8" w:rsidRPr="00084214" w:rsidRDefault="004305A3" w:rsidP="005B14EA">
            <w:pPr>
              <w:suppressAutoHyphens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 xml:space="preserve">dla strzykawek 10 ml:    </w:t>
            </w:r>
            <w:r w:rsidR="00240AD8" w:rsidRPr="00084214">
              <w:rPr>
                <w:rFonts w:eastAsiaTheme="minorEastAsia"/>
                <w:sz w:val="22"/>
                <w:szCs w:val="22"/>
                <w:lang w:val="pl-PL"/>
              </w:rPr>
              <w:t>minimum 0,1÷600 ml/h;</w:t>
            </w:r>
          </w:p>
          <w:p w14:paraId="5240ACB8" w14:textId="47C90D49" w:rsidR="00240AD8" w:rsidRPr="00084214" w:rsidRDefault="004305A3" w:rsidP="005B14EA">
            <w:pPr>
              <w:suppressAutoHyphens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 xml:space="preserve">dla strzykawek 20 ml:    </w:t>
            </w:r>
            <w:r w:rsidR="00240AD8"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minimum 0,1÷1000 ml/h; </w:t>
            </w:r>
          </w:p>
          <w:p w14:paraId="162EEBD5" w14:textId="613EA643" w:rsidR="00240AD8" w:rsidRPr="00084214" w:rsidRDefault="004305A3" w:rsidP="005B14EA">
            <w:pPr>
              <w:suppressAutoHyphens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 xml:space="preserve">dla strzykawek 30 ml:  </w:t>
            </w:r>
            <w:r w:rsidR="00240AD8"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 minimum 0,1÷1200 ml/h;</w:t>
            </w:r>
          </w:p>
          <w:p w14:paraId="211A0DD1" w14:textId="77777777" w:rsidR="00240AD8" w:rsidRPr="00084214" w:rsidRDefault="00240AD8" w:rsidP="005B14EA">
            <w:pPr>
              <w:suppressAutoHyphens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dla strzykawek 50 ml:    minimum 0,1÷2000 ml/h.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D0AE" w14:textId="77777777" w:rsidR="00240AD8" w:rsidRDefault="00240AD8" w:rsidP="00784328">
            <w:pPr>
              <w:jc w:val="center"/>
            </w:pPr>
            <w:r w:rsidRPr="00190DA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A788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506FC346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9CE7" w14:textId="0109AA9F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2B79" w14:textId="3B7D3EEB" w:rsidR="00240AD8" w:rsidRPr="00084214" w:rsidRDefault="00240AD8" w:rsidP="005B14EA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Zakres programowania objętości infuzji: minimum 0,1÷999 ml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ADD4" w14:textId="77777777" w:rsidR="00240AD8" w:rsidRDefault="00240AD8" w:rsidP="00784328">
            <w:pPr>
              <w:jc w:val="center"/>
            </w:pPr>
            <w:r w:rsidRPr="007268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74EF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1577669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3516" w14:textId="2955BF2D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72F9" w14:textId="4EE38A66" w:rsidR="00240AD8" w:rsidRPr="00084214" w:rsidRDefault="00240AD8" w:rsidP="005B14EA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Maksymalny programowany czas infuzji: minimum 99 godzin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761A" w14:textId="77777777" w:rsidR="00240AD8" w:rsidRDefault="00240AD8" w:rsidP="00784328">
            <w:pPr>
              <w:jc w:val="center"/>
            </w:pPr>
            <w:r w:rsidRPr="007268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8D66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7D62223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3F86" w14:textId="1A15D4C5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AAC7" w14:textId="0A413A68" w:rsidR="00240AD8" w:rsidRPr="00084214" w:rsidRDefault="00240AD8" w:rsidP="005B14EA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Programowanie prędkości infuzji w jednostkach: ml/h, µg/h, mg/h, µg/kg/h, mg/kg/h, µg/kg/min, mg/kg/min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8FDA" w14:textId="77777777" w:rsidR="00240AD8" w:rsidRDefault="00240AD8" w:rsidP="00784328">
            <w:pPr>
              <w:jc w:val="center"/>
            </w:pPr>
            <w:r w:rsidRPr="007268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65E7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65977BB0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5767" w14:textId="06FAAD33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8.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CAC7" w14:textId="6453FFEF" w:rsidR="00240AD8" w:rsidRPr="00084214" w:rsidRDefault="00240AD8" w:rsidP="005B14EA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Dokładność prędkości infuzji: nie gorsza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niż ±2,0%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359F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7268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DC05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13D94EF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00E6" w14:textId="1764B585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8253" w14:textId="77777777" w:rsidR="00240AD8" w:rsidRPr="00084214" w:rsidRDefault="00240AD8" w:rsidP="005B14EA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Możliwość podania bolusa w dowolnym momencie infuzji.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6CEB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7268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20C7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71BA56E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C11D" w14:textId="112E90F4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10.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256A" w14:textId="77777777" w:rsidR="00240AD8" w:rsidRPr="00084214" w:rsidRDefault="00240AD8" w:rsidP="005B14EA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Zakres programowania prędkości podaży bolusa: co najmniej 1÷2000 ml/h dla strzykawek 50 ml.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2FF8" w14:textId="77777777" w:rsidR="00240AD8" w:rsidRDefault="00240AD8" w:rsidP="00784328">
            <w:pPr>
              <w:jc w:val="center"/>
            </w:pPr>
            <w:r w:rsidRPr="007268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1C7B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305A3" w14:paraId="1B23514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9D70" w14:textId="1D7A6BB5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9559" w14:textId="2BCCBCFD" w:rsidR="00240AD8" w:rsidRPr="00084214" w:rsidRDefault="00240AD8" w:rsidP="005B14EA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Programowanie ciśnienia okluzji: minimum 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9 poziomów w zakresie 300÷900 mmHg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51FE" w14:textId="77777777" w:rsidR="00240AD8" w:rsidRPr="004305A3" w:rsidRDefault="00240AD8" w:rsidP="00784328">
            <w:pPr>
              <w:jc w:val="center"/>
              <w:rPr>
                <w:lang w:val="pl-PL"/>
              </w:rPr>
            </w:pPr>
            <w:r w:rsidRPr="007268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753D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305A3" w14:paraId="5CD11B13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8390" w14:textId="3D3B9043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F291" w14:textId="687AEDF4" w:rsidR="00240AD8" w:rsidRPr="00660EB8" w:rsidRDefault="00240AD8" w:rsidP="005B14EA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sz w:val="22"/>
                <w:szCs w:val="22"/>
                <w:lang w:val="pl-PL"/>
              </w:rPr>
              <w:t>System wielopoziomowego wykrywania okluzji</w:t>
            </w:r>
            <w:r w:rsidR="004305A3" w:rsidRPr="00660EB8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 z funkcją Anty-Bolus</w:t>
            </w:r>
            <w:r w:rsidR="004305A3" w:rsidRPr="00660EB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9AE9" w14:textId="77777777" w:rsidR="00240AD8" w:rsidRPr="004305A3" w:rsidRDefault="00240AD8" w:rsidP="00784328">
            <w:pPr>
              <w:jc w:val="center"/>
              <w:rPr>
                <w:lang w:val="pl-PL"/>
              </w:rPr>
            </w:pPr>
            <w:r w:rsidRPr="007268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CE9D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2F654C17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9106" w14:textId="5328B336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8D50" w14:textId="297FE8FF" w:rsidR="00240AD8" w:rsidRPr="00660EB8" w:rsidRDefault="00240AD8" w:rsidP="005B14EA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sz w:val="22"/>
                <w:szCs w:val="22"/>
                <w:lang w:val="pl-PL"/>
              </w:rPr>
              <w:t>Funkcja Stand-By z możliwością programowania do 24 godzin</w:t>
            </w:r>
            <w:r w:rsidR="004305A3" w:rsidRPr="00660EB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12C1" w14:textId="77777777" w:rsidR="00240AD8" w:rsidRDefault="00240AD8" w:rsidP="00784328">
            <w:pPr>
              <w:jc w:val="center"/>
            </w:pPr>
            <w:r w:rsidRPr="007268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1DAD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6B1F6F6E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EAD1" w14:textId="75220991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3350" w14:textId="4F07A4BF" w:rsidR="00240AD8" w:rsidRPr="00084214" w:rsidRDefault="00240AD8" w:rsidP="005B14EA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Funkcja KVO z  możliwością programowania prędkości KVO  w zakresie minimum 0÷5 ml/h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404E" w14:textId="77777777" w:rsidR="00240AD8" w:rsidRDefault="00240AD8" w:rsidP="00784328">
            <w:pPr>
              <w:jc w:val="center"/>
            </w:pPr>
            <w:r w:rsidRPr="007268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CBAD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4200A9EF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C905" w14:textId="6981DDA0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9A9B" w14:textId="30B13EE7" w:rsidR="00240AD8" w:rsidRPr="00084214" w:rsidRDefault="00240AD8" w:rsidP="005B14EA">
            <w:pPr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Pamięć pompy: możliwość zapamiętania minimum 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2000 zdarzeń z historii infuzji.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2BB0" w14:textId="77777777" w:rsidR="00240AD8" w:rsidRDefault="00240AD8" w:rsidP="00784328">
            <w:pPr>
              <w:jc w:val="center"/>
            </w:pPr>
            <w:r w:rsidRPr="007268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D0B0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06C1D300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FFEE" w14:textId="0EB55FD6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1997" w14:textId="1AC6FF1C" w:rsidR="00240AD8" w:rsidRPr="00084214" w:rsidRDefault="00240AD8" w:rsidP="005B14EA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Wyświetlacz LCD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7E4F" w14:textId="77777777" w:rsidR="00240AD8" w:rsidRDefault="00240AD8" w:rsidP="00784328">
            <w:pPr>
              <w:jc w:val="center"/>
            </w:pPr>
            <w:r w:rsidRPr="007268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8F58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29672ED9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6B09" w14:textId="77269B39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lastRenderedPageBreak/>
              <w:t>17.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0F6A" w14:textId="5F358AD2" w:rsidR="00240AD8" w:rsidRPr="00084214" w:rsidRDefault="00240AD8" w:rsidP="005B14EA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Wskaźnik ciśnienia infuzji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127F" w14:textId="77777777" w:rsidR="00240AD8" w:rsidRDefault="00240AD8" w:rsidP="00784328">
            <w:pPr>
              <w:jc w:val="center"/>
            </w:pPr>
            <w:r w:rsidRPr="007268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8CCC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305A3" w14:paraId="43B54B18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1245" w14:textId="57C4AB63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18.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E04C" w14:textId="4596F016" w:rsidR="00240AD8" w:rsidRPr="00084214" w:rsidRDefault="00240AD8" w:rsidP="005B14EA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Możliwość podglądu parametrów podaży 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w trakcie infuzji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8792" w14:textId="77777777" w:rsidR="00240AD8" w:rsidRPr="004305A3" w:rsidRDefault="00240AD8" w:rsidP="00784328">
            <w:pPr>
              <w:jc w:val="center"/>
              <w:rPr>
                <w:lang w:val="pl-PL"/>
              </w:rPr>
            </w:pPr>
            <w:r w:rsidRPr="007268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BC37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1881574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ABA4" w14:textId="429B1276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19.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76D6" w14:textId="058E6126" w:rsidR="00240AD8" w:rsidRPr="00084214" w:rsidRDefault="00240AD8" w:rsidP="005B14EA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Możliwość odczytu historii zdarzeń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na wyświetlaczu pompy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DBCA" w14:textId="77777777" w:rsidR="00240AD8" w:rsidRPr="004305A3" w:rsidRDefault="00240AD8" w:rsidP="00784328">
            <w:pPr>
              <w:jc w:val="center"/>
              <w:rPr>
                <w:lang w:val="pl-PL"/>
              </w:rPr>
            </w:pPr>
            <w:r w:rsidRPr="007268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AB5F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2A48D5F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4C9" w14:textId="356BC50E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20.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4303" w14:textId="1CFC0DED" w:rsidR="00240AD8" w:rsidRPr="00084214" w:rsidRDefault="00240AD8" w:rsidP="00B807A7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Możliwość zmiany para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metrów podaży w trakcie infuzji.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8236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7268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2D55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70931A9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6401" w14:textId="212C3437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21.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51F5" w14:textId="0CAEF2F9" w:rsidR="00240AD8" w:rsidRPr="00084214" w:rsidRDefault="00240AD8" w:rsidP="00B807A7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Możliwość wprowadzenia nazwy oddziału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E471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A4FC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6F588E94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9BF3" w14:textId="0BEB8064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22.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ABFE" w14:textId="2EAC04F0" w:rsidR="00240AD8" w:rsidRPr="00084214" w:rsidRDefault="00240AD8" w:rsidP="00B807A7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Blokada zmiany parametrów podaży hasłem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0CA2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8920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44D7A1D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AA91" w14:textId="4BE06962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23.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5E9B" w14:textId="4A8550BC" w:rsidR="00240AD8" w:rsidRPr="00084214" w:rsidRDefault="00240AD8" w:rsidP="00B807A7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Wbudowana biblioteka leków z możliwością modyfikacji przez użytkownika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t xml:space="preserve">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minimum 60 nazw leków w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bibliotec</w:t>
            </w:r>
            <w:proofErr w:type="spellEnd"/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49A9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9ADB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0174FFE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BC19" w14:textId="23D56396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24.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D782" w14:textId="583DCCF5" w:rsidR="00240AD8" w:rsidRPr="00084214" w:rsidRDefault="00240AD8" w:rsidP="005B14EA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Możliwość zaprogramowania profili podaży (min 15) dla określonych leków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7A8E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7BBF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46A7A4E4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9053" w14:textId="39D3098F" w:rsidR="00240AD8" w:rsidRPr="00084214" w:rsidRDefault="002B3430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>
              <w:rPr>
                <w:kern w:val="3"/>
                <w:sz w:val="22"/>
                <w:szCs w:val="22"/>
                <w:lang w:val="pl-PL"/>
              </w:rPr>
              <w:t>25.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6B3C" w14:textId="55ECC784" w:rsidR="00240AD8" w:rsidRPr="00084214" w:rsidRDefault="00240AD8" w:rsidP="005B14EA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System alarmów: akustyczne i wizualne sygnalizowanie stanów alarmowych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D325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04B7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06F4EBC1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9273" w14:textId="7788BE2C" w:rsidR="00240AD8" w:rsidRPr="00084214" w:rsidRDefault="002B3430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26.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1488" w14:textId="77AEFE19" w:rsidR="00240AD8" w:rsidRPr="00084214" w:rsidRDefault="00240AD8" w:rsidP="005B14EA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Regulacja poziomu głośności alarmów (min 3 poziomy)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5535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CE1D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3749C983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0DF2" w14:textId="6BB2DA2E" w:rsidR="00240AD8" w:rsidRPr="00084214" w:rsidRDefault="002B3430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27.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FE04" w14:textId="0F56FB8C" w:rsidR="00240AD8" w:rsidRPr="00084214" w:rsidRDefault="00240AD8" w:rsidP="005B14EA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Wbudowany system testów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B817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45FD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3387B6CA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6ED3" w14:textId="23F4941A" w:rsidR="00240AD8" w:rsidRPr="00084214" w:rsidRDefault="002B3430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28.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4C07" w14:textId="16FCE415" w:rsidR="00240AD8" w:rsidRPr="00084214" w:rsidRDefault="00240AD8" w:rsidP="005B14EA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Komunikacja użytkownika z pompą w języku polskim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64F0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0E1A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15547A99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37D3" w14:textId="2121A3BE" w:rsidR="00240AD8" w:rsidRPr="00084214" w:rsidRDefault="002B3430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29.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8EB1" w14:textId="4231A2CE" w:rsidR="00240AD8" w:rsidRPr="00084214" w:rsidRDefault="00240AD8" w:rsidP="005B14EA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Pompa wyposażona w port RS 232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do komunikacji z siecią informatyczną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EBA6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26DA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1C10464F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0DBB" w14:textId="0D45A131" w:rsidR="00240AD8" w:rsidRPr="00084214" w:rsidRDefault="002B3430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AA14" w14:textId="27B20D8F" w:rsidR="00240AD8" w:rsidRPr="00084214" w:rsidRDefault="00240AD8" w:rsidP="005B14EA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Zasilanie pompy z sieci elektroenergetycznej 230 V AC 50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Hz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i z wbudowanego akumulatora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B7BA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3B13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935533" w14:paraId="6126445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0896" w14:textId="5BF76F92" w:rsidR="00240AD8" w:rsidRPr="00084214" w:rsidRDefault="002B3430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2BB2" w14:textId="777726D8" w:rsidR="00240AD8" w:rsidRPr="00084214" w:rsidRDefault="00240AD8" w:rsidP="005B14EA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Automatyczne ładowanie wbudowanego 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w pompę akumulatora przy podłączeniu pompy do sieci elektroenergetycznej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3742" w14:textId="77777777" w:rsidR="00240AD8" w:rsidRPr="00935533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D8E3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935533" w14:paraId="0C6069A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DF0D" w14:textId="51C98099" w:rsidR="00240AD8" w:rsidRPr="00084214" w:rsidRDefault="002B3430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A05B" w14:textId="5C2132FD" w:rsidR="00240AD8" w:rsidRPr="00084214" w:rsidRDefault="00240AD8" w:rsidP="005B14EA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Informacja o poziomie naładowania akumulatora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AA75" w14:textId="77777777" w:rsidR="00240AD8" w:rsidRPr="00935533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3DD1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5978294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B0CA" w14:textId="4424ABD5" w:rsidR="00240AD8" w:rsidRPr="00084214" w:rsidRDefault="002B3430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3642" w14:textId="00ADF53F" w:rsidR="00240AD8" w:rsidRPr="00084214" w:rsidRDefault="00240AD8" w:rsidP="005B14EA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Możliwość zasilania pompy z zewnętrznego źródła napięcia12÷15 V DC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6BFF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16BE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3BB388E5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443D" w14:textId="499FB2FF" w:rsidR="00240AD8" w:rsidRPr="00084214" w:rsidRDefault="002B3430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CD20" w14:textId="053F94ED" w:rsidR="00240AD8" w:rsidRPr="00084214" w:rsidRDefault="00240AD8" w:rsidP="005B14EA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Zasilanie z wbudowanego akumulatora przez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co najmniej4 godziny przy prędkości przepływu nie mniejszym niż 100 ml/h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0CEE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EB2B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2164C00E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7C79" w14:textId="131534CA" w:rsidR="00240AD8" w:rsidRPr="00084214" w:rsidRDefault="002B3430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3281" w14:textId="7CAC55B0" w:rsidR="00240AD8" w:rsidRPr="00084214" w:rsidRDefault="00240AD8" w:rsidP="005B14EA">
            <w:pPr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Pompa wyposażona w uchwyt, umożliwiający zamocowanie pompy na statywie, łóżku i szynie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6525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ED99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25662169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98C7" w14:textId="4B52E232" w:rsidR="00240AD8" w:rsidRPr="00084214" w:rsidRDefault="002B3430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CCE7" w14:textId="77777777" w:rsidR="00240AD8" w:rsidRPr="00084214" w:rsidRDefault="00240AD8" w:rsidP="005B14EA">
            <w:pPr>
              <w:snapToGrid w:val="0"/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Pompa odporna na defibrylację.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A61D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8B77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305A3" w14:paraId="1D83A87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7011" w14:textId="68B66A4F" w:rsidR="00240AD8" w:rsidRPr="00084214" w:rsidRDefault="002B3430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1B7D" w14:textId="07AC4763" w:rsidR="00240AD8" w:rsidRPr="00084214" w:rsidRDefault="00240AD8" w:rsidP="005B14EA">
            <w:pPr>
              <w:snapToGrid w:val="0"/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Klasa ochronności przeciwporażeniowej (prądem elektrycznym)</w:t>
            </w:r>
            <w:r w:rsidR="004305A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3FB0" w14:textId="77777777" w:rsidR="00240AD8" w:rsidRPr="004305A3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FC08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305A3" w14:paraId="0911842F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4DE6" w14:textId="1BAB30A5" w:rsidR="00240AD8" w:rsidRPr="00084214" w:rsidRDefault="002B3430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5AE1" w14:textId="77777777" w:rsidR="00240AD8" w:rsidRPr="00084214" w:rsidRDefault="00240AD8" w:rsidP="005B14EA">
            <w:pPr>
              <w:snapToGrid w:val="0"/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Urządzenie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bryzgoszczelne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. </w:t>
            </w:r>
            <w:r w:rsidRPr="00084214">
              <w:rPr>
                <w:rFonts w:eastAsiaTheme="minorEastAsia"/>
                <w:i/>
                <w:sz w:val="22"/>
                <w:szCs w:val="22"/>
                <w:lang w:val="pl-PL"/>
              </w:rPr>
              <w:t xml:space="preserve">Podać stopień ochrony pompy.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39E9" w14:textId="77777777" w:rsidR="00240AD8" w:rsidRPr="004305A3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871E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305A3" w14:paraId="462F49C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C357" w14:textId="74A781EA" w:rsidR="00240AD8" w:rsidRPr="00084214" w:rsidRDefault="002B3430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39.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7FEC" w14:textId="311A118C" w:rsidR="00240AD8" w:rsidRPr="00084214" w:rsidRDefault="00240AD8" w:rsidP="005B14EA">
            <w:pPr>
              <w:snapToGrid w:val="0"/>
              <w:ind w:left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Masa nie większa niż 2,5 kg</w:t>
            </w:r>
            <w:r w:rsidR="00935533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7E17" w14:textId="77777777" w:rsidR="00240AD8" w:rsidRPr="004305A3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1B7C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4C5DF5E3" w14:textId="77777777" w:rsidTr="0044447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8ADBF9" w14:textId="5B3CEB2A" w:rsidR="00240AD8" w:rsidRPr="00084214" w:rsidRDefault="0020713C" w:rsidP="0020713C">
            <w:pPr>
              <w:suppressLineNumbers/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40/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25CBCE" w14:textId="30102FC0" w:rsidR="00240AD8" w:rsidRPr="00084214" w:rsidRDefault="004305A3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ZESTAW - LARYNGOSKOP ŚWIATŁOWODOWY LED DLA DOROSŁYCH I DZIECI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086A57" w14:textId="5B297404" w:rsidR="00240AD8" w:rsidRPr="00D33AD5" w:rsidRDefault="00240AD8" w:rsidP="00784328">
            <w:pPr>
              <w:jc w:val="center"/>
              <w:rPr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E4508B" w14:textId="73CA5C18" w:rsidR="00A5147A" w:rsidRPr="00A5147A" w:rsidRDefault="00A5147A" w:rsidP="00A5147A">
            <w:pPr>
              <w:pStyle w:val="Standard"/>
              <w:tabs>
                <w:tab w:val="left" w:pos="2034"/>
              </w:tabs>
              <w:ind w:left="288"/>
              <w:jc w:val="center"/>
              <w:rPr>
                <w:b/>
                <w:color w:val="00000A"/>
              </w:rPr>
            </w:pPr>
          </w:p>
          <w:p w14:paraId="4EF29C2B" w14:textId="5974E036" w:rsidR="00240AD8" w:rsidRPr="00084214" w:rsidRDefault="0044447F" w:rsidP="00A5147A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-------------------------------------</w:t>
            </w:r>
          </w:p>
        </w:tc>
      </w:tr>
      <w:tr w:rsidR="00240AD8" w:rsidRPr="00084214" w14:paraId="49E5385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DE41" w14:textId="592FF075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1</w:t>
            </w:r>
            <w:r w:rsidR="002B3430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46D2" w14:textId="7804A7B9" w:rsidR="00240AD8" w:rsidRPr="00660EB8" w:rsidRDefault="00240AD8" w:rsidP="00240AD8">
            <w:pPr>
              <w:rPr>
                <w:rFonts w:eastAsiaTheme="minorEastAsia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4305A3" w:rsidRPr="00660EB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ACA5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2548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65E98FF0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0F57" w14:textId="1F289B7D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2</w:t>
            </w:r>
            <w:r w:rsidR="002B3430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685A" w14:textId="734104A3" w:rsidR="00240AD8" w:rsidRPr="00660EB8" w:rsidRDefault="00240AD8" w:rsidP="004D1862">
            <w:pPr>
              <w:shd w:val="clear" w:color="auto" w:fill="FFFFFF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Zestaw - laryngoskop światłowodowy LED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660EB8">
              <w:rPr>
                <w:rFonts w:eastAsiaTheme="minorEastAsia"/>
                <w:sz w:val="22"/>
                <w:szCs w:val="22"/>
                <w:lang w:val="pl-PL"/>
              </w:rPr>
              <w:t>dla dorosłych</w:t>
            </w:r>
            <w:r w:rsidRPr="00660EB8">
              <w:rPr>
                <w:rFonts w:eastAsiaTheme="minorEastAsia"/>
                <w:b/>
                <w:sz w:val="22"/>
                <w:szCs w:val="22"/>
                <w:lang w:val="pl-PL"/>
              </w:rPr>
              <w:t xml:space="preserve"> </w:t>
            </w:r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Z  kompletem łopatek Macintosh - rozmiar 2,3,4 </w:t>
            </w:r>
            <w:r w:rsidR="004305A3" w:rsidRPr="00660EB8">
              <w:rPr>
                <w:rFonts w:eastAsiaTheme="minorEastAsia"/>
                <w:sz w:val="22"/>
                <w:szCs w:val="22"/>
                <w:lang w:val="pl-PL"/>
              </w:rPr>
              <w:t>–</w:t>
            </w:r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 tzw</w:t>
            </w:r>
            <w:r w:rsidR="004305A3" w:rsidRPr="00660EB8">
              <w:rPr>
                <w:rFonts w:eastAsiaTheme="minorEastAsia"/>
                <w:sz w:val="22"/>
                <w:szCs w:val="22"/>
                <w:lang w:val="pl-PL"/>
              </w:rPr>
              <w:t>.</w:t>
            </w:r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 „zielony standard”</w:t>
            </w:r>
            <w:r w:rsidR="004305A3" w:rsidRPr="00660EB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2655" w14:textId="77777777" w:rsidR="00240AD8" w:rsidRPr="004305A3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3211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5AAAF5C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DB41" w14:textId="73E1BBDC" w:rsidR="00240AD8" w:rsidRPr="00084214" w:rsidRDefault="00240AD8" w:rsidP="00240AD8">
            <w:pPr>
              <w:snapToGrid w:val="0"/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3</w:t>
            </w:r>
            <w:r w:rsidR="002B3430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2A1F" w14:textId="205BD86E" w:rsidR="00240AD8" w:rsidRPr="00660EB8" w:rsidRDefault="00240AD8" w:rsidP="004D1862">
            <w:pPr>
              <w:shd w:val="clear" w:color="auto" w:fill="FFFFFF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sz w:val="22"/>
                <w:szCs w:val="22"/>
                <w:lang w:val="pl-PL"/>
              </w:rPr>
              <w:t>Zest</w:t>
            </w:r>
            <w:r w:rsidR="004305A3"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aw - laryngoskop światłowodowy LED 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="004305A3"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dla </w:t>
            </w:r>
            <w:r w:rsidRPr="00660EB8">
              <w:rPr>
                <w:rFonts w:eastAsiaTheme="minorEastAsia"/>
                <w:sz w:val="22"/>
                <w:szCs w:val="22"/>
                <w:lang w:val="pl-PL"/>
              </w:rPr>
              <w:t>dzieci cienka rękojeść z  kompletem łopatek Miller - rozmiar 00, 0, 1, 2 tzw</w:t>
            </w:r>
            <w:r w:rsidR="004305A3" w:rsidRPr="00660EB8">
              <w:rPr>
                <w:rFonts w:eastAsiaTheme="minorEastAsia"/>
                <w:sz w:val="22"/>
                <w:szCs w:val="22"/>
                <w:lang w:val="pl-PL"/>
              </w:rPr>
              <w:t>.</w:t>
            </w:r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 „zielony standard”</w:t>
            </w:r>
            <w:r w:rsidR="004305A3" w:rsidRPr="00660EB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DB7A" w14:textId="77777777" w:rsidR="00240AD8" w:rsidRPr="004305A3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A699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0030B833" w14:textId="77777777" w:rsidTr="0044447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236ED0" w14:textId="3C54A80B" w:rsidR="00240AD8" w:rsidRPr="00084214" w:rsidRDefault="0020713C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41/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5F0D16" w14:textId="6ECC6FC7" w:rsidR="00240AD8" w:rsidRPr="00660EB8" w:rsidRDefault="004305A3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b/>
                <w:sz w:val="22"/>
                <w:szCs w:val="22"/>
                <w:lang w:val="pl-PL"/>
              </w:rPr>
              <w:t>DROBNY SPRZĘT MEDYCZNY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85E892" w14:textId="605496C4" w:rsidR="00240AD8" w:rsidRPr="004305A3" w:rsidRDefault="00240AD8" w:rsidP="00784328">
            <w:pPr>
              <w:jc w:val="center"/>
              <w:rPr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38123C" w14:textId="41D9FE57" w:rsidR="00A5147A" w:rsidRPr="00A5147A" w:rsidRDefault="004305A3" w:rsidP="00A5147A">
            <w:pPr>
              <w:pStyle w:val="Standard"/>
              <w:tabs>
                <w:tab w:val="left" w:pos="2034"/>
              </w:tabs>
              <w:ind w:left="288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---------------------------------------</w:t>
            </w:r>
          </w:p>
          <w:p w14:paraId="492088E6" w14:textId="77777777" w:rsidR="00240AD8" w:rsidRPr="00084214" w:rsidRDefault="00240AD8" w:rsidP="00240AD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</w:tr>
      <w:tr w:rsidR="00240AD8" w:rsidRPr="00084214" w14:paraId="28AF0004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B6E" w14:textId="75331021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lastRenderedPageBreak/>
              <w:t>1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0FED" w14:textId="77777777" w:rsidR="00240AD8" w:rsidRPr="00660EB8" w:rsidRDefault="00240AD8" w:rsidP="005B14EA">
            <w:pPr>
              <w:autoSpaceDE w:val="0"/>
              <w:autoSpaceDN w:val="0"/>
              <w:adjustRightInd w:val="0"/>
              <w:ind w:left="-108" w:right="-108"/>
              <w:rPr>
                <w:rFonts w:eastAsiaTheme="minorEastAsia"/>
                <w:bCs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bCs/>
                <w:sz w:val="22"/>
                <w:szCs w:val="22"/>
                <w:lang w:val="pl-PL"/>
              </w:rPr>
              <w:t xml:space="preserve">Rurki </w:t>
            </w:r>
            <w:proofErr w:type="spellStart"/>
            <w:r w:rsidRPr="00660EB8">
              <w:rPr>
                <w:rFonts w:eastAsiaTheme="minorEastAsia"/>
                <w:bCs/>
                <w:sz w:val="22"/>
                <w:szCs w:val="22"/>
                <w:lang w:val="pl-PL"/>
              </w:rPr>
              <w:t>usto</w:t>
            </w:r>
            <w:proofErr w:type="spellEnd"/>
            <w:r w:rsidRPr="00660EB8">
              <w:rPr>
                <w:rFonts w:eastAsiaTheme="minorEastAsia"/>
                <w:bCs/>
                <w:sz w:val="22"/>
                <w:szCs w:val="22"/>
                <w:lang w:val="pl-PL"/>
              </w:rPr>
              <w:t xml:space="preserve">-gardłowe </w:t>
            </w:r>
            <w:proofErr w:type="spellStart"/>
            <w:r w:rsidRPr="00660EB8">
              <w:rPr>
                <w:rFonts w:eastAsiaTheme="minorEastAsia"/>
                <w:bCs/>
                <w:sz w:val="22"/>
                <w:szCs w:val="22"/>
                <w:lang w:val="pl-PL"/>
              </w:rPr>
              <w:t>Guedela</w:t>
            </w:r>
            <w:proofErr w:type="spellEnd"/>
            <w:r w:rsidRPr="00660EB8">
              <w:rPr>
                <w:rFonts w:eastAsiaTheme="minorEastAsia"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60EB8">
              <w:rPr>
                <w:rFonts w:eastAsiaTheme="minorEastAsia"/>
                <w:bCs/>
                <w:sz w:val="22"/>
                <w:szCs w:val="22"/>
                <w:lang w:val="pl-PL"/>
              </w:rPr>
              <w:t>kpl</w:t>
            </w:r>
            <w:proofErr w:type="spellEnd"/>
            <w:r w:rsidRPr="00660EB8">
              <w:rPr>
                <w:rFonts w:eastAsiaTheme="minorEastAsia"/>
                <w:bCs/>
                <w:sz w:val="22"/>
                <w:szCs w:val="22"/>
                <w:lang w:val="pl-PL"/>
              </w:rPr>
              <w:t>. 7 szt.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CDB7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BE6B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501E5566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5791" w14:textId="42FEB36E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45C6" w14:textId="33E9178F" w:rsidR="00240AD8" w:rsidRPr="00660EB8" w:rsidRDefault="00240AD8" w:rsidP="005B14EA">
            <w:pPr>
              <w:autoSpaceDE w:val="0"/>
              <w:autoSpaceDN w:val="0"/>
              <w:adjustRightInd w:val="0"/>
              <w:ind w:left="-108" w:right="-108"/>
              <w:rPr>
                <w:rFonts w:eastAsiaTheme="minorEastAsia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bCs/>
                <w:sz w:val="22"/>
                <w:szCs w:val="22"/>
                <w:lang w:val="pl-PL"/>
              </w:rPr>
              <w:t>Rurka nosowo-gardłowa 8,0mm 1 sztuka</w:t>
            </w:r>
            <w:r w:rsidR="004305A3" w:rsidRPr="00660EB8">
              <w:rPr>
                <w:rFonts w:eastAsiaTheme="minorEastAsi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6638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290B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78B6A064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120E" w14:textId="40365D1A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816B" w14:textId="1039A2F1" w:rsidR="00240AD8" w:rsidRPr="00660EB8" w:rsidRDefault="00240AD8" w:rsidP="005B14EA">
            <w:pPr>
              <w:autoSpaceDE w:val="0"/>
              <w:autoSpaceDN w:val="0"/>
              <w:adjustRightInd w:val="0"/>
              <w:ind w:left="-108" w:right="-108"/>
              <w:rPr>
                <w:rFonts w:eastAsiaTheme="minorEastAsia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Maska krtaniowa silikonowa </w:t>
            </w:r>
            <w:proofErr w:type="spellStart"/>
            <w:r w:rsidRPr="00660EB8">
              <w:rPr>
                <w:rFonts w:eastAsiaTheme="minorEastAsia"/>
                <w:sz w:val="22"/>
                <w:szCs w:val="22"/>
                <w:lang w:val="pl-PL"/>
              </w:rPr>
              <w:t>roz</w:t>
            </w:r>
            <w:proofErr w:type="spellEnd"/>
            <w:r w:rsidRPr="00660EB8">
              <w:rPr>
                <w:rFonts w:eastAsiaTheme="minorEastAsia"/>
                <w:sz w:val="22"/>
                <w:szCs w:val="22"/>
                <w:lang w:val="pl-PL"/>
              </w:rPr>
              <w:t>. 1,2, 3, 4, 6 po min 1 sztuce</w:t>
            </w:r>
            <w:r w:rsidR="004305A3" w:rsidRPr="00660EB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DA03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6D66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63DC798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2154" w14:textId="009E75A2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56E1" w14:textId="0E2CB0CD" w:rsidR="00240AD8" w:rsidRPr="00660EB8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Rurki intubacyjne z mankietem </w:t>
            </w:r>
            <w:proofErr w:type="spellStart"/>
            <w:r w:rsidRPr="00660EB8">
              <w:rPr>
                <w:rFonts w:eastAsiaTheme="minorEastAsia"/>
                <w:sz w:val="22"/>
                <w:szCs w:val="22"/>
                <w:lang w:val="pl-PL"/>
              </w:rPr>
              <w:t>roz</w:t>
            </w:r>
            <w:proofErr w:type="spellEnd"/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. 10 – min 2 sztuki, </w:t>
            </w:r>
            <w:proofErr w:type="spellStart"/>
            <w:r w:rsidRPr="00660EB8">
              <w:rPr>
                <w:rFonts w:eastAsiaTheme="minorEastAsia"/>
                <w:sz w:val="22"/>
                <w:szCs w:val="22"/>
                <w:lang w:val="pl-PL"/>
              </w:rPr>
              <w:t>roz</w:t>
            </w:r>
            <w:proofErr w:type="spellEnd"/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. 9,5 – 1 sztuka, </w:t>
            </w:r>
            <w:proofErr w:type="spellStart"/>
            <w:r w:rsidRPr="00660EB8">
              <w:rPr>
                <w:rFonts w:eastAsiaTheme="minorEastAsia"/>
                <w:sz w:val="22"/>
                <w:szCs w:val="22"/>
                <w:lang w:val="pl-PL"/>
              </w:rPr>
              <w:t>roz</w:t>
            </w:r>
            <w:proofErr w:type="spellEnd"/>
            <w:r w:rsidRPr="00660EB8">
              <w:rPr>
                <w:rFonts w:eastAsiaTheme="minorEastAsia"/>
                <w:sz w:val="22"/>
                <w:szCs w:val="22"/>
                <w:lang w:val="pl-PL"/>
              </w:rPr>
              <w:t>. 6.5 – 1 sztuka</w:t>
            </w:r>
            <w:r w:rsidR="004305A3" w:rsidRPr="00660EB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B487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8121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B807A7" w14:paraId="7CABE72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D04B" w14:textId="5A136A64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9E51" w14:textId="2828CAD3" w:rsidR="00240AD8" w:rsidRPr="00660EB8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Rurki intubacyjne bez mankietu </w:t>
            </w:r>
            <w:proofErr w:type="spellStart"/>
            <w:r w:rsidRPr="00660EB8">
              <w:rPr>
                <w:rFonts w:eastAsiaTheme="minorEastAsia"/>
                <w:sz w:val="22"/>
                <w:szCs w:val="22"/>
                <w:lang w:val="pl-PL"/>
              </w:rPr>
              <w:t>roz</w:t>
            </w:r>
            <w:proofErr w:type="spellEnd"/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. 2.5, 3,5, 4,5 </w:t>
            </w:r>
            <w:r w:rsidR="00B807A7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660EB8">
              <w:rPr>
                <w:rFonts w:eastAsiaTheme="minorEastAsia"/>
                <w:sz w:val="22"/>
                <w:szCs w:val="22"/>
                <w:lang w:val="pl-PL"/>
              </w:rPr>
              <w:t>po min jednej sztuce</w:t>
            </w:r>
            <w:r w:rsidR="004305A3" w:rsidRPr="00660EB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77CC" w14:textId="77777777" w:rsidR="00240AD8" w:rsidRPr="00B807A7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9603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B807A7" w14:paraId="6F167EB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8D60" w14:textId="35E5746B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889A" w14:textId="3FF9D087" w:rsidR="00240AD8" w:rsidRPr="00660EB8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Szczypce </w:t>
            </w:r>
            <w:proofErr w:type="spellStart"/>
            <w:r w:rsidRPr="00660EB8">
              <w:rPr>
                <w:rFonts w:eastAsiaTheme="minorEastAsia"/>
                <w:sz w:val="22"/>
                <w:szCs w:val="22"/>
                <w:lang w:val="pl-PL"/>
              </w:rPr>
              <w:t>Magilla</w:t>
            </w:r>
            <w:proofErr w:type="spellEnd"/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 dla dzieci i młodzieży 1 sztuka</w:t>
            </w:r>
            <w:r w:rsidR="00B807A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1E90" w14:textId="77777777" w:rsidR="00240AD8" w:rsidRPr="00B807A7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5101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B807A7" w14:paraId="48226654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D74D" w14:textId="3EAFF600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7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791D" w14:textId="6DC196A5" w:rsidR="00240AD8" w:rsidRPr="00660EB8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Szczypce </w:t>
            </w:r>
            <w:proofErr w:type="spellStart"/>
            <w:r w:rsidRPr="00660EB8">
              <w:rPr>
                <w:rFonts w:eastAsiaTheme="minorEastAsia"/>
                <w:sz w:val="22"/>
                <w:szCs w:val="22"/>
                <w:lang w:val="pl-PL"/>
              </w:rPr>
              <w:t>Magilla</w:t>
            </w:r>
            <w:proofErr w:type="spellEnd"/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 dla dorosłych 1 sztuka</w:t>
            </w:r>
            <w:r w:rsidR="00B807A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4D0F" w14:textId="77777777" w:rsidR="00240AD8" w:rsidRPr="00B807A7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3E80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56B40F8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7656" w14:textId="7F7D42A0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8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A891" w14:textId="36BD1C59" w:rsidR="00240AD8" w:rsidRPr="00660EB8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sz w:val="22"/>
                <w:szCs w:val="22"/>
                <w:lang w:val="pl-PL"/>
              </w:rPr>
              <w:t>Zestaw do drenażu opłucnej</w:t>
            </w:r>
            <w:r w:rsidR="00B807A7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AF06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45AF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B807A7" w14:paraId="2F7B781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CC43" w14:textId="0371F229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9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FE9A" w14:textId="0FF54519" w:rsidR="00240AD8" w:rsidRPr="00084214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Uchwyty do rurek intubacyjnych dla dorosłych </w:t>
            </w:r>
            <w:r w:rsidR="00B807A7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i dzieci po 1 sztuce</w:t>
            </w:r>
            <w:r w:rsidR="00893EB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591A" w14:textId="77777777" w:rsidR="00240AD8" w:rsidRPr="00B807A7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F75C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B807A7" w14:paraId="122877B4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B565" w14:textId="4563B016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10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BAC1" w14:textId="4A784D21" w:rsidR="00240AD8" w:rsidRPr="00084214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Folia izotermiczna min 20 sztuk</w:t>
            </w:r>
            <w:r w:rsidR="00893EB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80DC" w14:textId="77777777" w:rsidR="00240AD8" w:rsidRPr="00B807A7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76C7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B807A7" w14:paraId="652C837F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EBD7" w14:textId="1C6727BE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11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5A77" w14:textId="0433C32F" w:rsidR="00240AD8" w:rsidRPr="00084214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Pojemnik na odpady medyczne 0,7 l min 50 sztuk</w:t>
            </w:r>
            <w:r w:rsidR="00893EB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6C63" w14:textId="77777777" w:rsidR="00240AD8" w:rsidRPr="00B807A7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CDAE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4DC7850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7F91" w14:textId="3C6C5F24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12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D51D" w14:textId="50D38D88" w:rsidR="00240AD8" w:rsidRPr="00084214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Zestaw porodowy  1 sztuka</w:t>
            </w:r>
            <w:r w:rsidR="00893EB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81B1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3A11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15A8E45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2C9E" w14:textId="248ACDFC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13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B4FE" w14:textId="5EE981BB" w:rsidR="00240AD8" w:rsidRPr="00084214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Zestaw do oparzeń skład zestawu: - opatrunek 10 x 10 cm - 2 szt. - opatrunek na twarz 30 x 40 cm - 1 szt. - opatrunek na dłoń 20 x 50 cm - 2 szt. - bandaż - 2 szt. - nożyczki - 1 szt</w:t>
            </w:r>
            <w:r w:rsidR="00893EB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370A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280A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28BB3C36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EBB8" w14:textId="7C0CF138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14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A1B8" w14:textId="3F22CF48" w:rsidR="00240AD8" w:rsidRPr="00084214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Torba na wymiociny min 5 sztuk</w:t>
            </w:r>
            <w:r w:rsidR="00893EB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12AB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09A9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6DD06E18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B6B7" w14:textId="178EE5C9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15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5A52" w14:textId="3576C9A9" w:rsidR="00240AD8" w:rsidRPr="00084214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Pojemnik re implantacyjny izotermiczny 4l 1 sztuka</w:t>
            </w:r>
            <w:r w:rsidR="00893EB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B0BA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A2DA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3809CEA0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73F2" w14:textId="60120DFC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16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F40B" w14:textId="29231D55" w:rsidR="00240AD8" w:rsidRPr="00084214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Koc bakteriostatyczny 1 sztuka</w:t>
            </w:r>
            <w:r w:rsidR="00893EB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F77B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E6F9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3F061CDA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A6D1" w14:textId="2FAF5EB4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17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7FD5" w14:textId="4328FD8D" w:rsidR="00240AD8" w:rsidRPr="00084214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Opatrunek wentylowy typu ACS min 4 sztuki</w:t>
            </w:r>
            <w:r w:rsidR="00893EB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FB66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5CE8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19516E51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B89A" w14:textId="75D0F747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18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CAE2" w14:textId="1693E27E" w:rsidR="00240AD8" w:rsidRPr="00084214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Gaziki do dezynfekcji min 100 sztuk</w:t>
            </w:r>
            <w:r w:rsidR="00893EB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F8E6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5D42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6545CA16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DBE3" w14:textId="6CAB6177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19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71BA" w14:textId="4264AE33" w:rsidR="00240AD8" w:rsidRPr="00084214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Nożyczki do cięcia bandaży min 19 cm min 2 sztuki</w:t>
            </w:r>
            <w:r w:rsidR="00893EB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B361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5CA9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092E1FE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9039" w14:textId="05C70A0B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20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B992" w14:textId="2B7BBDBC" w:rsidR="00240AD8" w:rsidRPr="00084214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Kask ochronny do ambulansu zgodny z normą EN 14052 min 3 sztuki</w:t>
            </w:r>
            <w:r w:rsidR="00893EB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C7DE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6179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50E594E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66B8" w14:textId="3FD90C8E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21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6D59" w14:textId="452A9BA8" w:rsidR="00240AD8" w:rsidRPr="00084214" w:rsidRDefault="00240AD8" w:rsidP="00B807A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Pakiet ochrony biologicznej indywidualny min 3 sztuki</w:t>
            </w:r>
            <w:r w:rsidR="00893EB6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B444" w14:textId="77777777" w:rsidR="00240AD8" w:rsidRDefault="00240AD8" w:rsidP="00784328">
            <w:pPr>
              <w:jc w:val="center"/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72BD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370ACC78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20E4" w14:textId="04C38526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22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87AC" w14:textId="283AC5E1" w:rsidR="00240AD8" w:rsidRPr="00084214" w:rsidRDefault="00240AD8" w:rsidP="004D1862">
            <w:pPr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Zestaw do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triage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>:</w:t>
            </w:r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 TRIAGE 1Zestaw Segregacyjny (podstawowy):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36 opasek odblaskowych kodowanych kolorami, które umożliwiają oznaczenie stanu klinicznego osoby poszkodowanej, marker, długopis i ołówek, 2 pary rękawiczek nitrylowych, zestaw umieszczony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 specjalnej torbie transportowej posiadającej uchwyt do trzymania w dłoni lub zawieszenia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na ramieniu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97D8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5C58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0274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93439C" w:rsidRPr="004D1862" w14:paraId="08F6A206" w14:textId="77777777" w:rsidTr="0044447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52F781" w14:textId="23F6FA07" w:rsidR="0093439C" w:rsidRPr="00084214" w:rsidRDefault="0020713C" w:rsidP="0020713C">
            <w:pPr>
              <w:suppressLineNumbers/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42/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DEDD685" w14:textId="22D94299" w:rsidR="0093439C" w:rsidRPr="00084214" w:rsidRDefault="00CE51F1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ZESTAW DO KONIKOPUNKCJI DLA DOROSŁYCH I DZIECI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78F7F4" w14:textId="4F687D7D" w:rsidR="0093439C" w:rsidRPr="00084214" w:rsidRDefault="0093439C" w:rsidP="00784328">
            <w:pPr>
              <w:spacing w:line="100" w:lineRule="atLeast"/>
              <w:jc w:val="center"/>
              <w:textAlignment w:val="baseline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EB3901" w14:textId="2D2D8A91" w:rsidR="0093439C" w:rsidRPr="00084214" w:rsidRDefault="00893EB6" w:rsidP="00893EB6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</w:t>
            </w:r>
          </w:p>
        </w:tc>
      </w:tr>
      <w:tr w:rsidR="00240AD8" w:rsidRPr="00084214" w14:paraId="3C3247D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7EAB" w14:textId="5BD7A2F3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52B0" w14:textId="03DCA062" w:rsidR="00240AD8" w:rsidRPr="00084214" w:rsidRDefault="00240AD8" w:rsidP="0093553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31C8" w14:textId="77777777" w:rsidR="00240AD8" w:rsidRDefault="00240AD8" w:rsidP="00784328">
            <w:pPr>
              <w:jc w:val="center"/>
            </w:pPr>
            <w:r w:rsidRPr="005F480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ABA2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935533" w14:paraId="6A0C3899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8CE0" w14:textId="7A931B31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51EE" w14:textId="5020030C" w:rsidR="00240AD8" w:rsidRPr="00084214" w:rsidRDefault="00240AD8" w:rsidP="00935533">
            <w:pPr>
              <w:jc w:val="both"/>
              <w:textAlignment w:val="baseline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 xml:space="preserve">Zestaw do konikotomii dla dorosłych </w:t>
            </w:r>
            <w:r w:rsidR="00935533">
              <w:rPr>
                <w:sz w:val="22"/>
                <w:szCs w:val="22"/>
                <w:lang w:val="pl-PL"/>
              </w:rPr>
              <w:br/>
            </w:r>
            <w:r w:rsidRPr="00084214">
              <w:rPr>
                <w:sz w:val="22"/>
                <w:szCs w:val="22"/>
                <w:lang w:val="pl-PL"/>
              </w:rPr>
              <w:t xml:space="preserve">i </w:t>
            </w:r>
            <w:proofErr w:type="spellStart"/>
            <w:r w:rsidRPr="00084214">
              <w:rPr>
                <w:sz w:val="22"/>
                <w:szCs w:val="22"/>
                <w:lang w:val="pl-PL"/>
              </w:rPr>
              <w:t>konikopunkcji</w:t>
            </w:r>
            <w:proofErr w:type="spellEnd"/>
            <w:r w:rsidRPr="00084214">
              <w:rPr>
                <w:sz w:val="22"/>
                <w:szCs w:val="22"/>
                <w:lang w:val="pl-PL"/>
              </w:rPr>
              <w:t xml:space="preserve"> dla dzieci w wieku 1-4 lat.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E84E" w14:textId="77777777" w:rsidR="00240AD8" w:rsidRPr="00935533" w:rsidRDefault="00240AD8" w:rsidP="00784328">
            <w:pPr>
              <w:jc w:val="center"/>
              <w:rPr>
                <w:lang w:val="pl-PL"/>
              </w:rPr>
            </w:pPr>
            <w:r w:rsidRPr="005F480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F82A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935533" w14:paraId="5DDB9CA7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4183" w14:textId="78871B9C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2910" w14:textId="77777777" w:rsidR="00240AD8" w:rsidRPr="00084214" w:rsidRDefault="00240AD8" w:rsidP="00935533">
            <w:pPr>
              <w:jc w:val="both"/>
              <w:textAlignment w:val="baseline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Sterylny zestaw do wykonania jednego zabiegu.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2900" w14:textId="77777777" w:rsidR="00240AD8" w:rsidRPr="00935533" w:rsidRDefault="00240AD8" w:rsidP="00784328">
            <w:pPr>
              <w:jc w:val="center"/>
              <w:rPr>
                <w:lang w:val="pl-PL"/>
              </w:rPr>
            </w:pPr>
            <w:r w:rsidRPr="005F480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A4D7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935533" w14:paraId="630FF47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969F" w14:textId="723B36C4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3770" w14:textId="77777777" w:rsidR="00240AD8" w:rsidRPr="00084214" w:rsidRDefault="00240AD8" w:rsidP="00935533">
            <w:pPr>
              <w:jc w:val="both"/>
              <w:textAlignment w:val="baseline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>W skład zestawu do konikotomii dla dorosłych wchodzą: </w:t>
            </w:r>
          </w:p>
          <w:p w14:paraId="4A9BB02F" w14:textId="21B724F9" w:rsidR="00240AD8" w:rsidRPr="00084214" w:rsidRDefault="005B14EA" w:rsidP="00935533">
            <w:pPr>
              <w:spacing w:after="200" w:line="276" w:lineRule="auto"/>
              <w:contextualSpacing/>
              <w:jc w:val="both"/>
              <w:textAlignment w:val="baseline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240AD8" w:rsidRPr="00084214">
              <w:rPr>
                <w:sz w:val="22"/>
                <w:szCs w:val="22"/>
                <w:lang w:val="pl-PL"/>
              </w:rPr>
              <w:t xml:space="preserve">kaniula bez mankietu uszczelniającego </w:t>
            </w:r>
            <w:r w:rsidR="00935533">
              <w:rPr>
                <w:sz w:val="22"/>
                <w:szCs w:val="22"/>
                <w:lang w:val="pl-PL"/>
              </w:rPr>
              <w:br/>
            </w:r>
            <w:r w:rsidR="00240AD8" w:rsidRPr="00084214">
              <w:rPr>
                <w:sz w:val="22"/>
                <w:szCs w:val="22"/>
                <w:lang w:val="pl-PL"/>
              </w:rPr>
              <w:t xml:space="preserve">o średnicy wewnętrznej 4 mm lub rurka tracheotomijna z mankietem uszczelniającym </w:t>
            </w:r>
            <w:r w:rsidR="004D1862">
              <w:rPr>
                <w:sz w:val="22"/>
                <w:szCs w:val="22"/>
                <w:lang w:val="pl-PL"/>
              </w:rPr>
              <w:br/>
            </w:r>
            <w:r w:rsidR="00240AD8" w:rsidRPr="00084214">
              <w:rPr>
                <w:sz w:val="22"/>
                <w:szCs w:val="22"/>
                <w:lang w:val="pl-PL"/>
              </w:rPr>
              <w:t>o rozmiarze wewnętrznym 6 mm</w:t>
            </w:r>
            <w:r w:rsidR="00B807A7">
              <w:rPr>
                <w:sz w:val="22"/>
                <w:szCs w:val="22"/>
                <w:lang w:val="pl-PL"/>
              </w:rPr>
              <w:t>,</w:t>
            </w:r>
          </w:p>
          <w:p w14:paraId="51C2D583" w14:textId="0A121A8F" w:rsidR="00240AD8" w:rsidRPr="00084214" w:rsidRDefault="005B14EA" w:rsidP="00935533">
            <w:pPr>
              <w:spacing w:after="200" w:line="276" w:lineRule="auto"/>
              <w:contextualSpacing/>
              <w:jc w:val="both"/>
              <w:textAlignment w:val="baseline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240AD8" w:rsidRPr="00084214">
              <w:rPr>
                <w:sz w:val="22"/>
                <w:szCs w:val="22"/>
                <w:lang w:val="pl-PL"/>
              </w:rPr>
              <w:t xml:space="preserve">strzykawka o objętości 10 </w:t>
            </w:r>
            <w:proofErr w:type="spellStart"/>
            <w:r w:rsidR="00240AD8" w:rsidRPr="00084214">
              <w:rPr>
                <w:sz w:val="22"/>
                <w:szCs w:val="22"/>
                <w:lang w:val="pl-PL"/>
              </w:rPr>
              <w:t>m</w:t>
            </w:r>
            <w:r w:rsidR="00B807A7">
              <w:rPr>
                <w:sz w:val="22"/>
                <w:szCs w:val="22"/>
                <w:lang w:val="pl-PL"/>
              </w:rPr>
              <w:t>,</w:t>
            </w:r>
            <w:r w:rsidR="00240AD8" w:rsidRPr="00084214">
              <w:rPr>
                <w:sz w:val="22"/>
                <w:szCs w:val="22"/>
                <w:lang w:val="pl-PL"/>
              </w:rPr>
              <w:t>l</w:t>
            </w:r>
            <w:proofErr w:type="spellEnd"/>
          </w:p>
          <w:p w14:paraId="3A85E5A5" w14:textId="739198F8" w:rsidR="00240AD8" w:rsidRPr="00084214" w:rsidRDefault="005B14EA" w:rsidP="00935533">
            <w:pPr>
              <w:spacing w:after="200" w:line="276" w:lineRule="auto"/>
              <w:contextualSpacing/>
              <w:jc w:val="both"/>
              <w:textAlignment w:val="baseline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240AD8" w:rsidRPr="00084214">
              <w:rPr>
                <w:sz w:val="22"/>
                <w:szCs w:val="22"/>
                <w:lang w:val="pl-PL"/>
              </w:rPr>
              <w:t>taśma mocująca</w:t>
            </w:r>
            <w:r w:rsidR="00B807A7">
              <w:rPr>
                <w:sz w:val="22"/>
                <w:szCs w:val="22"/>
                <w:lang w:val="pl-PL"/>
              </w:rPr>
              <w:t>,</w:t>
            </w:r>
          </w:p>
          <w:p w14:paraId="3DC7C9BA" w14:textId="33A644B3" w:rsidR="00240AD8" w:rsidRPr="00084214" w:rsidRDefault="005B14EA" w:rsidP="00935533">
            <w:pPr>
              <w:spacing w:after="200" w:line="276" w:lineRule="auto"/>
              <w:contextualSpacing/>
              <w:jc w:val="both"/>
              <w:textAlignment w:val="baseline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240AD8" w:rsidRPr="00084214">
              <w:rPr>
                <w:sz w:val="22"/>
                <w:szCs w:val="22"/>
                <w:lang w:val="pl-PL"/>
              </w:rPr>
              <w:t>rurka karbowana przedłużająca</w:t>
            </w:r>
            <w:r w:rsidR="00B807A7">
              <w:rPr>
                <w:sz w:val="22"/>
                <w:szCs w:val="22"/>
                <w:lang w:val="pl-PL"/>
              </w:rPr>
              <w:t>,</w:t>
            </w:r>
          </w:p>
          <w:p w14:paraId="3492B5CB" w14:textId="0CA6625E" w:rsidR="00240AD8" w:rsidRPr="00084214" w:rsidRDefault="005B14EA" w:rsidP="00935533">
            <w:pPr>
              <w:spacing w:after="200" w:line="276" w:lineRule="auto"/>
              <w:contextualSpacing/>
              <w:jc w:val="both"/>
              <w:textAlignment w:val="baseline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 xml:space="preserve">- </w:t>
            </w:r>
            <w:r w:rsidR="00240AD8" w:rsidRPr="00084214">
              <w:rPr>
                <w:sz w:val="22"/>
                <w:szCs w:val="22"/>
                <w:lang w:val="pl-PL"/>
              </w:rPr>
              <w:t>żel poślizgowy</w:t>
            </w:r>
            <w:r w:rsidR="00B807A7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02B0" w14:textId="77777777" w:rsidR="00240AD8" w:rsidRPr="00935533" w:rsidRDefault="00240AD8" w:rsidP="00784328">
            <w:pPr>
              <w:jc w:val="center"/>
              <w:rPr>
                <w:lang w:val="pl-PL"/>
              </w:rPr>
            </w:pPr>
            <w:r w:rsidRPr="005F480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00E5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93439C" w:rsidRPr="00084214" w14:paraId="0FEF5DA4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01B9" w14:textId="64B0EA39" w:rsidR="0093439C" w:rsidRPr="00084214" w:rsidRDefault="0093439C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1DC1" w14:textId="77777777" w:rsidR="0093439C" w:rsidRPr="00084214" w:rsidRDefault="0093439C" w:rsidP="00CE51F1">
            <w:pPr>
              <w:textAlignment w:val="baseline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 xml:space="preserve">W skład zestawu do </w:t>
            </w:r>
            <w:proofErr w:type="spellStart"/>
            <w:r w:rsidRPr="00084214">
              <w:rPr>
                <w:sz w:val="22"/>
                <w:szCs w:val="22"/>
                <w:lang w:val="pl-PL"/>
              </w:rPr>
              <w:t>konikopunkcji</w:t>
            </w:r>
            <w:proofErr w:type="spellEnd"/>
            <w:r w:rsidRPr="00084214">
              <w:rPr>
                <w:sz w:val="22"/>
                <w:szCs w:val="22"/>
                <w:lang w:val="pl-PL"/>
              </w:rPr>
              <w:t xml:space="preserve"> dla dzieci 1-4 lat: </w:t>
            </w:r>
          </w:p>
          <w:p w14:paraId="5DB03F37" w14:textId="120AD3FF" w:rsidR="0093439C" w:rsidRPr="00084214" w:rsidRDefault="004D1862" w:rsidP="004D1862">
            <w:pPr>
              <w:spacing w:line="276" w:lineRule="auto"/>
              <w:contextualSpacing/>
              <w:textAlignment w:val="baseline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3439C" w:rsidRPr="00084214">
              <w:rPr>
                <w:sz w:val="22"/>
                <w:szCs w:val="22"/>
                <w:lang w:val="pl-PL"/>
              </w:rPr>
              <w:t>kaniula wraz z rurką tracheotomijną o średnicy wewn</w:t>
            </w:r>
            <w:r w:rsidR="00B807A7">
              <w:rPr>
                <w:sz w:val="22"/>
                <w:szCs w:val="22"/>
                <w:lang w:val="pl-PL"/>
              </w:rPr>
              <w:t xml:space="preserve">ętrznej rurki 2 mm bez mankietu </w:t>
            </w:r>
            <w:r w:rsidR="0093439C" w:rsidRPr="00084214">
              <w:rPr>
                <w:sz w:val="22"/>
                <w:szCs w:val="22"/>
                <w:lang w:val="pl-PL"/>
              </w:rPr>
              <w:t>uszczelniającego</w:t>
            </w:r>
            <w:r w:rsidR="00B807A7">
              <w:rPr>
                <w:sz w:val="22"/>
                <w:szCs w:val="22"/>
                <w:lang w:val="pl-PL"/>
              </w:rPr>
              <w:t>,</w:t>
            </w:r>
          </w:p>
          <w:p w14:paraId="4D761378" w14:textId="44738952" w:rsidR="0093439C" w:rsidRPr="00084214" w:rsidRDefault="004D1862" w:rsidP="004D1862">
            <w:pPr>
              <w:spacing w:line="276" w:lineRule="auto"/>
              <w:contextualSpacing/>
              <w:textAlignment w:val="baseline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3439C" w:rsidRPr="00084214">
              <w:rPr>
                <w:sz w:val="22"/>
                <w:szCs w:val="22"/>
                <w:lang w:val="pl-PL"/>
              </w:rPr>
              <w:t>taśma mocująca</w:t>
            </w:r>
            <w:r w:rsidR="00B807A7">
              <w:rPr>
                <w:sz w:val="22"/>
                <w:szCs w:val="22"/>
                <w:lang w:val="pl-PL"/>
              </w:rPr>
              <w:t>,</w:t>
            </w:r>
          </w:p>
          <w:p w14:paraId="45D5D16A" w14:textId="1F67E4A9" w:rsidR="0093439C" w:rsidRPr="00084214" w:rsidRDefault="004D1862" w:rsidP="004D1862">
            <w:pPr>
              <w:spacing w:line="276" w:lineRule="auto"/>
              <w:contextualSpacing/>
              <w:textAlignment w:val="baseline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3439C" w:rsidRPr="00084214">
              <w:rPr>
                <w:sz w:val="22"/>
                <w:szCs w:val="22"/>
                <w:lang w:val="pl-PL"/>
              </w:rPr>
              <w:t>strzykawka 5 lub 10 ml</w:t>
            </w:r>
            <w:r w:rsidR="00B807A7">
              <w:rPr>
                <w:sz w:val="22"/>
                <w:szCs w:val="22"/>
                <w:lang w:val="pl-PL"/>
              </w:rPr>
              <w:t>,</w:t>
            </w:r>
          </w:p>
          <w:p w14:paraId="36CF9BC9" w14:textId="51458DDA" w:rsidR="0093439C" w:rsidRPr="00084214" w:rsidRDefault="004D1862" w:rsidP="004D1862">
            <w:pPr>
              <w:spacing w:line="276" w:lineRule="auto"/>
              <w:contextualSpacing/>
              <w:textAlignment w:val="baseline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CE51F1">
              <w:rPr>
                <w:sz w:val="22"/>
                <w:szCs w:val="22"/>
                <w:lang w:val="pl-PL"/>
              </w:rPr>
              <w:t>rurka karbowana przedłużająca.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4469" w14:textId="77777777" w:rsidR="0093439C" w:rsidRPr="00084214" w:rsidRDefault="00240AD8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722E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5A8B" w14:textId="77777777" w:rsidR="0093439C" w:rsidRPr="00084214" w:rsidRDefault="0093439C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93439C" w:rsidRPr="004D1862" w14:paraId="79104DE1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1991" w14:textId="721671A2" w:rsidR="0093439C" w:rsidRPr="00084214" w:rsidRDefault="0093439C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CA56" w14:textId="1840CE7D" w:rsidR="0093439C" w:rsidRPr="00084214" w:rsidRDefault="0093439C" w:rsidP="004D1862">
            <w:pPr>
              <w:jc w:val="both"/>
              <w:textAlignment w:val="baseline"/>
              <w:rPr>
                <w:sz w:val="22"/>
                <w:szCs w:val="22"/>
                <w:lang w:val="pl-PL"/>
              </w:rPr>
            </w:pPr>
            <w:r w:rsidRPr="00084214">
              <w:rPr>
                <w:sz w:val="22"/>
                <w:szCs w:val="22"/>
                <w:lang w:val="pl-PL"/>
              </w:rPr>
              <w:t xml:space="preserve">Opakowanie ochronne do przechowywania </w:t>
            </w:r>
            <w:r w:rsidR="004D1862">
              <w:rPr>
                <w:sz w:val="22"/>
                <w:szCs w:val="22"/>
                <w:lang w:val="pl-PL"/>
              </w:rPr>
              <w:br/>
            </w:r>
            <w:r w:rsidRPr="00084214">
              <w:rPr>
                <w:sz w:val="22"/>
                <w:szCs w:val="22"/>
                <w:lang w:val="pl-PL"/>
              </w:rPr>
              <w:t>i bezpiecznego transportu każdego z zestawów</w:t>
            </w:r>
            <w:r w:rsidR="00CE51F1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060F" w14:textId="77777777" w:rsidR="0093439C" w:rsidRPr="00084214" w:rsidRDefault="00240AD8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722E2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257F" w14:textId="77777777" w:rsidR="0093439C" w:rsidRPr="00084214" w:rsidRDefault="0093439C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93439C" w:rsidRPr="004D1862" w14:paraId="152C0C4E" w14:textId="77777777" w:rsidTr="0044447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D29A35" w14:textId="1FF9FE6D" w:rsidR="0093439C" w:rsidRPr="00084214" w:rsidRDefault="0020713C" w:rsidP="0020713C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43/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72B7EC" w14:textId="4AC488B3" w:rsidR="0093439C" w:rsidRPr="00084214" w:rsidRDefault="00CE51F1" w:rsidP="0093439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ZESTAW DO ODBARCZANIA ODMY PRĘŻNEJ – 2 KOMPLETY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5EEEF3" w14:textId="666DEA01" w:rsidR="0093439C" w:rsidRPr="00084214" w:rsidRDefault="0093439C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7EEBE1" w14:textId="353BF4D0" w:rsidR="0093439C" w:rsidRPr="00084214" w:rsidRDefault="0044447F" w:rsidP="00CE51F1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----------------------------------------------</w:t>
            </w:r>
          </w:p>
        </w:tc>
      </w:tr>
      <w:tr w:rsidR="00240AD8" w:rsidRPr="00084214" w14:paraId="7EBBE8C5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BFA9" w14:textId="62124764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A07F" w14:textId="70BD1A42" w:rsidR="00240AD8" w:rsidRPr="00084214" w:rsidRDefault="00240AD8" w:rsidP="005B14EA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E369" w14:textId="77777777" w:rsidR="00240AD8" w:rsidRDefault="00240AD8" w:rsidP="00784328">
            <w:pPr>
              <w:jc w:val="center"/>
            </w:pPr>
            <w:r w:rsidRPr="00BF284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DA41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37A69AAF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CE5F" w14:textId="7249A4C3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CF48" w14:textId="21A55103" w:rsidR="00240AD8" w:rsidRPr="00660EB8" w:rsidRDefault="00240AD8" w:rsidP="005B14EA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sz w:val="22"/>
                <w:szCs w:val="22"/>
                <w:lang w:val="pl-PL"/>
              </w:rPr>
              <w:t>Brak konieczności użycia skalpela oraz nacięcia skóry</w:t>
            </w:r>
            <w:r w:rsidR="00CE51F1" w:rsidRPr="00660EB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BC8C" w14:textId="77777777" w:rsidR="00240AD8" w:rsidRDefault="00240AD8" w:rsidP="00784328">
            <w:pPr>
              <w:jc w:val="center"/>
            </w:pPr>
            <w:r w:rsidRPr="00BF284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13F6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710B0F77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0F02" w14:textId="0E42BA17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74A0" w14:textId="5E219D74" w:rsidR="00240AD8" w:rsidRPr="00660EB8" w:rsidRDefault="00240AD8" w:rsidP="005B14EA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Zintegrowana igła </w:t>
            </w:r>
            <w:proofErr w:type="spellStart"/>
            <w:r w:rsidRPr="00660EB8">
              <w:rPr>
                <w:rFonts w:eastAsiaTheme="minorEastAsia"/>
                <w:sz w:val="22"/>
                <w:szCs w:val="22"/>
                <w:lang w:val="pl-PL"/>
              </w:rPr>
              <w:t>Veressa</w:t>
            </w:r>
            <w:proofErr w:type="spellEnd"/>
            <w:r w:rsidRPr="00660EB8">
              <w:rPr>
                <w:rFonts w:eastAsiaTheme="minorEastAsia"/>
                <w:sz w:val="22"/>
                <w:szCs w:val="22"/>
                <w:lang w:val="pl-PL"/>
              </w:rPr>
              <w:t xml:space="preserve"> zmniejszająca ryzyko uszkodzenia tkanki płuca</w:t>
            </w:r>
            <w:r w:rsidR="00CE51F1" w:rsidRPr="00660EB8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011B" w14:textId="77777777" w:rsidR="00240AD8" w:rsidRDefault="00240AD8" w:rsidP="00784328">
            <w:pPr>
              <w:jc w:val="center"/>
            </w:pPr>
            <w:r w:rsidRPr="00BF284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40A0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7EC9C6C3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4429" w14:textId="30E9B18A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C385" w14:textId="20CA95E2" w:rsidR="00240AD8" w:rsidRPr="00084214" w:rsidRDefault="00240AD8" w:rsidP="005B14EA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Niskociśnieniowy zawór jednokierunkowy umożliwiający ewakuację powietrza i płynu</w:t>
            </w:r>
            <w:r w:rsidR="005B14E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8AFF" w14:textId="77777777" w:rsidR="00240AD8" w:rsidRDefault="00240AD8" w:rsidP="00784328">
            <w:pPr>
              <w:jc w:val="center"/>
            </w:pPr>
            <w:r w:rsidRPr="00BF284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55FE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93439C" w:rsidRPr="00084214" w14:paraId="09275DAF" w14:textId="77777777" w:rsidTr="0044447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7C98D9" w14:textId="74CE3A65" w:rsidR="0093439C" w:rsidRPr="00084214" w:rsidRDefault="0020713C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44/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00867D" w14:textId="1D188DE5" w:rsidR="0093439C" w:rsidRPr="00084214" w:rsidRDefault="00CE51F1" w:rsidP="0093439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PLECAK RATOWNICZY MEDYCZNY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46E12A" w14:textId="76A30118" w:rsidR="0093439C" w:rsidRPr="00084214" w:rsidRDefault="0093439C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2D4E72" w14:textId="07FAC033" w:rsidR="0093439C" w:rsidRPr="00084214" w:rsidRDefault="00CE51F1" w:rsidP="00CE51F1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</w:t>
            </w:r>
          </w:p>
        </w:tc>
      </w:tr>
      <w:tr w:rsidR="00240AD8" w:rsidRPr="00084214" w14:paraId="799AD93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B633" w14:textId="6BDE654B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A222" w14:textId="520855CB" w:rsidR="00240AD8" w:rsidRPr="00084214" w:rsidRDefault="00240AD8" w:rsidP="00500D35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E9DC" w14:textId="77777777" w:rsidR="00240AD8" w:rsidRDefault="00240AD8" w:rsidP="00784328">
            <w:pPr>
              <w:jc w:val="center"/>
            </w:pPr>
            <w:r w:rsidRPr="0073697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9243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500D35" w14:paraId="20B7B03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5098" w14:textId="4DE0E9BA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FB3C2" w14:textId="6B7FC67E" w:rsidR="00240AD8" w:rsidRPr="00084214" w:rsidRDefault="00240AD8" w:rsidP="00500D35">
            <w:pPr>
              <w:ind w:hanging="108"/>
              <w:jc w:val="both"/>
              <w:rPr>
                <w:sz w:val="22"/>
                <w:szCs w:val="22"/>
                <w:lang w:val="pl-PL"/>
              </w:rPr>
            </w:pPr>
            <w:r w:rsidRPr="00084214">
              <w:rPr>
                <w:rFonts w:eastAsiaTheme="minorHAnsi"/>
                <w:sz w:val="22"/>
                <w:szCs w:val="22"/>
                <w:lang w:val="pl-PL"/>
              </w:rPr>
              <w:t xml:space="preserve">Plecak ratowniczy w kolorze czarnym (tył) </w:t>
            </w:r>
            <w:r w:rsidR="00500D35">
              <w:rPr>
                <w:rFonts w:eastAsiaTheme="minorHAnsi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HAnsi"/>
                <w:sz w:val="22"/>
                <w:szCs w:val="22"/>
                <w:lang w:val="pl-PL"/>
              </w:rPr>
              <w:t>i czerwonym (przód)</w:t>
            </w:r>
            <w:r w:rsidR="00CE51F1">
              <w:rPr>
                <w:rFonts w:eastAsia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D978" w14:textId="77777777" w:rsidR="00240AD8" w:rsidRPr="00500D35" w:rsidRDefault="00240AD8" w:rsidP="00784328">
            <w:pPr>
              <w:jc w:val="center"/>
              <w:rPr>
                <w:lang w:val="pl-PL"/>
              </w:rPr>
            </w:pPr>
            <w:r w:rsidRPr="0073697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88B8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500D35" w14:paraId="6B251794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2E3A" w14:textId="48736B99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4C87" w14:textId="61FA67ED" w:rsidR="00240AD8" w:rsidRPr="00084214" w:rsidRDefault="00240AD8" w:rsidP="00500D35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Wymiary zewnętrzne min wys. 55, szer. 55, gł. 30 (cm)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8845" w14:textId="77777777" w:rsidR="00240AD8" w:rsidRPr="00500D35" w:rsidRDefault="00240AD8" w:rsidP="00784328">
            <w:pPr>
              <w:jc w:val="center"/>
              <w:rPr>
                <w:lang w:val="pl-PL"/>
              </w:rPr>
            </w:pPr>
            <w:r w:rsidRPr="002742C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A5DF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1BBDF208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721E" w14:textId="0EF39D0F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AB5C" w14:textId="5E71E93B" w:rsidR="00240AD8" w:rsidRPr="00084214" w:rsidRDefault="00240AD8" w:rsidP="005B14EA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Wykonany z materiału typu Plan, </w:t>
            </w:r>
            <w:r w:rsidRPr="00084214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 xml:space="preserve">o zwiększonej odporności na ścieranie, uszkodzenia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mechaniczne, nieprzemakalny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C6AE" w14:textId="77777777" w:rsidR="00240AD8" w:rsidRDefault="00240AD8" w:rsidP="00784328">
            <w:pPr>
              <w:jc w:val="center"/>
            </w:pPr>
            <w:r w:rsidRPr="002742C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EE62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4425A45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DADF" w14:textId="32DCFF13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7F2C" w14:textId="530D591E" w:rsidR="00240AD8" w:rsidRPr="00084214" w:rsidRDefault="00240AD8" w:rsidP="005B14EA">
            <w:pPr>
              <w:shd w:val="clear" w:color="auto" w:fill="FFFFFF"/>
              <w:ind w:hanging="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Możliwość przenoszenia na ramieniu i w ręku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6C83" w14:textId="77777777" w:rsidR="00240AD8" w:rsidRDefault="00240AD8" w:rsidP="00784328">
            <w:pPr>
              <w:jc w:val="center"/>
            </w:pPr>
            <w:r w:rsidRPr="002742C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B9E7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0E8080F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6EA1" w14:textId="63323F56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1771" w14:textId="4220C830" w:rsidR="00240AD8" w:rsidRPr="00084214" w:rsidRDefault="00240AD8" w:rsidP="005B14EA">
            <w:pPr>
              <w:shd w:val="clear" w:color="auto" w:fill="FFFFFF"/>
              <w:ind w:hanging="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>Min 6 kieszeni zewnętrznych</w:t>
            </w:r>
            <w:r w:rsidR="00CE51F1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14C2" w14:textId="77777777" w:rsidR="00240AD8" w:rsidRDefault="00240AD8" w:rsidP="00784328">
            <w:pPr>
              <w:jc w:val="center"/>
            </w:pPr>
            <w:r w:rsidRPr="002742C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0DA0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67227288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C617" w14:textId="19B4B25E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7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674D" w14:textId="7EACAFAD" w:rsidR="00240AD8" w:rsidRPr="00084214" w:rsidRDefault="00240AD8" w:rsidP="005B14EA">
            <w:pPr>
              <w:shd w:val="clear" w:color="auto" w:fill="FFFFFF"/>
              <w:ind w:hanging="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Objętość min 81l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D40F" w14:textId="77777777" w:rsidR="00240AD8" w:rsidRDefault="00240AD8" w:rsidP="00784328">
            <w:pPr>
              <w:jc w:val="center"/>
            </w:pPr>
            <w:r w:rsidRPr="002742C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0A2E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93439C" w:rsidRPr="00084214" w14:paraId="63CB9D29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B3DC" w14:textId="77777777" w:rsidR="0093439C" w:rsidRPr="00084214" w:rsidRDefault="0093439C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BA57" w14:textId="77777777" w:rsidR="0093439C" w:rsidRPr="00084214" w:rsidRDefault="0093439C" w:rsidP="0093439C">
            <w:pPr>
              <w:jc w:val="center"/>
              <w:rPr>
                <w:rFonts w:eastAsiaTheme="minorEastAsia"/>
                <w:color w:val="000000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color w:val="000000"/>
                <w:sz w:val="22"/>
                <w:szCs w:val="22"/>
                <w:lang w:val="pl-PL"/>
              </w:rPr>
              <w:t>Konstrukcja zewnętrzna plecaka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7704" w14:textId="77777777" w:rsidR="0093439C" w:rsidRPr="00084214" w:rsidRDefault="0093439C" w:rsidP="0078432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C55E" w14:textId="77777777" w:rsidR="0093439C" w:rsidRPr="00084214" w:rsidRDefault="0093439C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7945476A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0B09" w14:textId="442B77BF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8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0348" w14:textId="77777777" w:rsidR="00240AD8" w:rsidRPr="00084214" w:rsidRDefault="00240AD8" w:rsidP="005B14EA">
            <w:pPr>
              <w:tabs>
                <w:tab w:val="left" w:pos="542"/>
              </w:tabs>
              <w:suppressAutoHyphens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Komora główna zamykana podwójnym zamkiem błyskawicznym  okalającym trzy krawędzi boczne plecaka.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9EAC" w14:textId="77777777" w:rsidR="00240AD8" w:rsidRDefault="00240AD8" w:rsidP="00784328">
            <w:pPr>
              <w:jc w:val="center"/>
            </w:pPr>
            <w:r w:rsidRPr="005D1A2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0B32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13E8EAD7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ADEF" w14:textId="529DABAF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9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908E" w14:textId="41DC82AC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Możliwość swobodnego otwierania plecaka wzdłuż krótszej krawędzi - kąt otwarcia min 180°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4C42" w14:textId="77777777" w:rsidR="00240AD8" w:rsidRDefault="00240AD8" w:rsidP="00784328">
            <w:pPr>
              <w:jc w:val="center"/>
            </w:pPr>
            <w:r w:rsidRPr="005D1A2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7469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04C071A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F5F9" w14:textId="05D0357D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10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3051" w14:textId="438DE005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Zewnętrzne suwaki wyposażone w dodatkowe uchwyty z linki w kolorze żółtym fluoroscencyjnym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6B9D" w14:textId="77777777" w:rsidR="00240AD8" w:rsidRDefault="00240AD8" w:rsidP="00784328">
            <w:pPr>
              <w:jc w:val="center"/>
            </w:pPr>
            <w:r w:rsidRPr="005D1A2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5E38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7BE443A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9977" w14:textId="1FA0B8E1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11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5D18" w14:textId="0C42EA80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Długość całkowita uchwytów razem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 dodatkowymi  min 75 +/- 10 mm, zabezpieczone przed uszkodzeniem, ułatwiające chwyt </w:t>
            </w:r>
            <w:r w:rsidR="005B14EA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i otwieranie zamka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4D04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5D1A2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707E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053A655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1CA2" w14:textId="73E1599D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12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7C80" w14:textId="5A38AEBB" w:rsidR="00240AD8" w:rsidRPr="00084214" w:rsidRDefault="00240AD8" w:rsidP="005B14EA">
            <w:pPr>
              <w:tabs>
                <w:tab w:val="left" w:pos="542"/>
              </w:tabs>
              <w:suppressAutoHyphens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Na przedniej górnej kieszeni umieszczony o</w:t>
            </w:r>
            <w:r w:rsidRPr="00084214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>dblaskowy trójkąt ostrzegawczy w kolorze fluoroscencyjnym żółtym wszyty w sposób uniemożliwiający oderwanie, o długości boku min 190 +/- 5 mm</w:t>
            </w:r>
            <w:r w:rsidR="00CE51F1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E189" w14:textId="77777777" w:rsidR="00240AD8" w:rsidRDefault="00240AD8" w:rsidP="00784328">
            <w:pPr>
              <w:jc w:val="center"/>
            </w:pPr>
            <w:r w:rsidRPr="005D1A2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36F6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37D7F41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A81F" w14:textId="2737DFFC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13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82FB" w14:textId="4B9426A2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Na przedniej dolnej kieszeni umieszczona odblaskowa taśma </w:t>
            </w:r>
            <w:r w:rsidRPr="00084214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>w kolorze fluoroscencyjnym żółtym wszyta w sposób uniemożliwiający oderwanie o wymiarach min 370x40 mm +/- 5%</w:t>
            </w:r>
            <w:r w:rsidR="00CE51F1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A93A" w14:textId="77777777" w:rsidR="00240AD8" w:rsidRDefault="00240AD8" w:rsidP="00784328">
            <w:pPr>
              <w:jc w:val="center"/>
            </w:pPr>
            <w:r w:rsidRPr="005D1A2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124E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461C3C99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8B5E" w14:textId="25989B71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lastRenderedPageBreak/>
              <w:t>14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9401" w14:textId="3F8EC6C3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Na przedniej dolnej kieszeni umieszczona taśma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 rzepem </w:t>
            </w:r>
            <w:r w:rsidRPr="00084214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 xml:space="preserve">wszyta w sposób uniemożliwiający oderwanie, 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o wymiarach min 370x50 mm +/- 5%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B1C4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1317A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B060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46592697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9EBC" w14:textId="6A90102B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15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7460" w14:textId="09C9E4BD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Duża kieszeń umożliwiająca przechowywanie dokumentów o wielkości min A4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7E29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1317A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CB54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30D10C33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36DC" w14:textId="33C944D2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16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851E" w14:textId="2158D618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Min 2 uchwyty w kolorze </w:t>
            </w:r>
            <w:r w:rsidRPr="00084214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>fluoroscencyjnym żółtym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do przenoszenia plecaka w ręku umieszczone na dłuższej i krótszej krawędzi bocznej plecaka, wykonane z tworzywa sztucznego w kolorze fluorescencyjnym żółtym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98A8" w14:textId="77777777" w:rsidR="00240AD8" w:rsidRDefault="00240AD8" w:rsidP="00784328">
            <w:pPr>
              <w:jc w:val="center"/>
            </w:pPr>
            <w:r w:rsidRPr="001317A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26D2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73EF5261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C60F" w14:textId="4B620827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17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1CDF" w14:textId="77777777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Min 3 kieszenie na krawędziach bocznych: min 2 małe o wymiarach 160x100 mm +/- 5% umożliwiające przechowywanie np. ciśnieniomierza, stetoskopu,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glukometru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itp.,</w:t>
            </w:r>
          </w:p>
          <w:p w14:paraId="45444E4F" w14:textId="636C016D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min 1 duża o wymiarach min 440x100 mm +/- 5% z możliwością regulacji miejsca wewną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 xml:space="preserve">trz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za pomocą ścianki grodzącej.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087C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1317A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6A72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066C3CE1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5191" w14:textId="0ADF8E2C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18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0B1A" w14:textId="2414EB56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Wzdłuż bocznych krawędzi i bocznych kieszeniach taśma odblaskowa w kolorze </w:t>
            </w:r>
            <w:r w:rsidRPr="00084214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>fluoroscencyjnym żółtym wszyta w sposób uniemożliwiający oderwanie o szerokości min 20 +/- 2 mm</w:t>
            </w:r>
            <w:r w:rsidR="00CE51F1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E612" w14:textId="77777777" w:rsidR="00240AD8" w:rsidRDefault="00240AD8" w:rsidP="00784328">
            <w:pPr>
              <w:jc w:val="center"/>
            </w:pPr>
            <w:r w:rsidRPr="001317A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23AC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79EABB0E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2A7B" w14:textId="3D5DE4D5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19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60A4" w14:textId="51950C58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Profilowane szelki o szerokości min 70 min +/- 2 mm w najszerszym miejscu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30A5" w14:textId="77777777" w:rsidR="00240AD8" w:rsidRDefault="00240AD8" w:rsidP="00784328">
            <w:pPr>
              <w:jc w:val="center"/>
            </w:pPr>
            <w:r w:rsidRPr="001317A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10B5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500D35" w14:paraId="679582F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F6FB" w14:textId="562097B8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20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CE6E" w14:textId="2412C528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 zewnętrznej strony szelki wszyty pas materiału </w:t>
            </w:r>
            <w:r w:rsidR="00500D35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w kolorze fluoroscencyjnym żółtym poprawiający widoczność, przez środek wszyta taśma odblaskowa w kolorze fluoroscencyjnym żółtym </w:t>
            </w:r>
            <w:r w:rsidR="00500D35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o wymiarach min 260x20 mm +/- 5%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243B" w14:textId="77777777" w:rsidR="00240AD8" w:rsidRPr="00500D35" w:rsidRDefault="00240AD8" w:rsidP="00784328">
            <w:pPr>
              <w:jc w:val="center"/>
              <w:rPr>
                <w:lang w:val="pl-PL"/>
              </w:rPr>
            </w:pPr>
            <w:r w:rsidRPr="001317A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D635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500D35" w14:paraId="17515BA9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79FE" w14:textId="3B694D9A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21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FDAE" w14:textId="608B3D52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Klamry na szelkach o szerokości min 30 mm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F884" w14:textId="77777777" w:rsidR="00240AD8" w:rsidRPr="00500D35" w:rsidRDefault="00240AD8" w:rsidP="00784328">
            <w:pPr>
              <w:jc w:val="center"/>
              <w:rPr>
                <w:lang w:val="pl-PL"/>
              </w:rPr>
            </w:pPr>
            <w:r w:rsidRPr="00E36F5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C6FB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100C384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1905" w14:textId="51D2EC07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22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9840" w14:textId="58BC656E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Konstrukcja szelek umożliwiająca ich szybkie wypięcie z plecaka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BB5F" w14:textId="77777777" w:rsidR="00240AD8" w:rsidRDefault="00240AD8" w:rsidP="00784328">
            <w:pPr>
              <w:jc w:val="center"/>
            </w:pPr>
            <w:r w:rsidRPr="00E36F5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0978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5167F687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F286" w14:textId="23B5B5A4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23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E183" w14:textId="417FA397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b/>
                <w:sz w:val="22"/>
                <w:szCs w:val="22"/>
                <w:highlight w:val="yellow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Tylna wyściółka z możliwością wypięcia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z umieszczonym o</w:t>
            </w:r>
            <w:r w:rsidRPr="00084214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>dblaskowym trójkątem ostrzegawczym w kolorze fluoroscencyjnym żółtym wszytym w sposób uniemożliwiający oderwanie, o długości boku min 160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+/- 2mm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2878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E36F5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612E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6B6DDFCE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8A90" w14:textId="0D061A0A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24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70E9" w14:textId="6C697E17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highlight w:val="yellow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Możliwość użycia wypinanej wyściółki jako podkładki pod kolana w trakcie prowadzenia akcji reanimacyjnej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4FC5" w14:textId="77777777" w:rsidR="00240AD8" w:rsidRDefault="00240AD8" w:rsidP="00784328">
            <w:pPr>
              <w:jc w:val="center"/>
            </w:pPr>
            <w:r w:rsidRPr="00E36F5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0A17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4D370D8E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DEAA" w14:textId="3E21B3B8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25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1146" w14:textId="3ECF4871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Dodatkowy odblaskowy trójkąt ostrzegawczy umieszczony w miejscu wypinanej wyściółki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 xml:space="preserve">w kolorze fluoroscencyjnym żółtym wszyty </w:t>
            </w:r>
            <w:r w:rsidR="004D1862">
              <w:rPr>
                <w:rFonts w:eastAsiaTheme="minorEastAsia"/>
                <w:color w:val="000000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 xml:space="preserve">w sposób uniemożliwiający oderwanie, </w:t>
            </w:r>
            <w:r w:rsidR="004D1862">
              <w:rPr>
                <w:rFonts w:eastAsiaTheme="minorEastAsia"/>
                <w:color w:val="000000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>o długości boku min 160 +/- 2mm</w:t>
            </w:r>
            <w:r w:rsidR="00CE51F1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8B77" w14:textId="77777777" w:rsidR="00240AD8" w:rsidRPr="004D1862" w:rsidRDefault="00240AD8" w:rsidP="00784328">
            <w:pPr>
              <w:jc w:val="center"/>
              <w:rPr>
                <w:lang w:val="pl-PL"/>
              </w:rPr>
            </w:pPr>
            <w:r w:rsidRPr="00E36F5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1054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7B5138C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CC6A" w14:textId="2DF87BA0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26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E874" w14:textId="311AFB28" w:rsidR="00240AD8" w:rsidRPr="00084214" w:rsidRDefault="00240AD8" w:rsidP="005B14EA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Spód plecaka odporny na ścieranie, wodoodporny, wyposażony w min 20 nóżek stabilizujących </w:t>
            </w:r>
            <w:r w:rsidR="004D1862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i dystansujących plecak od podłoża, wykonanych 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z tworzywa sztucznego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A434" w14:textId="77777777" w:rsidR="00240AD8" w:rsidRPr="00CE51F1" w:rsidRDefault="00240AD8" w:rsidP="00784328">
            <w:pPr>
              <w:jc w:val="center"/>
              <w:rPr>
                <w:lang w:val="pl-PL"/>
              </w:rPr>
            </w:pPr>
            <w:r w:rsidRPr="00E36F5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0E52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93439C" w:rsidRPr="004D1862" w14:paraId="0F7C652E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0894" w14:textId="77777777" w:rsidR="0093439C" w:rsidRPr="00084214" w:rsidRDefault="0093439C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1C91" w14:textId="77777777" w:rsidR="0093439C" w:rsidRPr="00084214" w:rsidRDefault="0093439C" w:rsidP="0093439C">
            <w:pPr>
              <w:snapToGrid w:val="0"/>
              <w:ind w:left="34" w:hanging="34"/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Konstrukcja wewnętrzna plecaka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9176" w14:textId="77777777" w:rsidR="0093439C" w:rsidRPr="00084214" w:rsidRDefault="0093439C" w:rsidP="0078432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2AD8" w14:textId="77777777" w:rsidR="0093439C" w:rsidRPr="00084214" w:rsidRDefault="0093439C" w:rsidP="0093439C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4D1862" w14:paraId="0D778087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5ED8" w14:textId="30AB848A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27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42BC" w14:textId="023930FD" w:rsidR="00240AD8" w:rsidRPr="00084214" w:rsidRDefault="00240AD8" w:rsidP="004D1862">
            <w:pPr>
              <w:snapToGrid w:val="0"/>
              <w:ind w:left="34" w:hanging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Główna komora wewnętrzna pokryta zmywalnym materiałem typu PLAN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FDF7" w14:textId="77777777" w:rsidR="00240AD8" w:rsidRPr="00CE51F1" w:rsidRDefault="00240AD8" w:rsidP="00784328">
            <w:pPr>
              <w:jc w:val="center"/>
              <w:rPr>
                <w:lang w:val="pl-PL"/>
              </w:rPr>
            </w:pPr>
            <w:r w:rsidRPr="000D01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B423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4822668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7E67" w14:textId="3F086CB0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28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1A93" w14:textId="67190B5C" w:rsidR="00240AD8" w:rsidRPr="00084214" w:rsidRDefault="00240AD8" w:rsidP="00B116BB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Wzdłuż 3 wewnętrznych krawędzi umieszczona elastyczna taśma podtrzymująca, umożliwiająca troczenie wyposażenia medycznego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351E" w14:textId="77777777" w:rsidR="00240AD8" w:rsidRDefault="00240AD8" w:rsidP="00784328">
            <w:pPr>
              <w:jc w:val="center"/>
            </w:pPr>
            <w:r w:rsidRPr="000D01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B72F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61D19867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5A4C" w14:textId="413E6B83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29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03FA" w14:textId="46D5C421" w:rsidR="00240AD8" w:rsidRPr="00084214" w:rsidRDefault="00240AD8" w:rsidP="00B116BB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Wzdłuż 1 wewnętrznej krawędzi min 3 zamykane na rzep kieszonki na wyposażenie medyczne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7D04" w14:textId="77777777" w:rsidR="00240AD8" w:rsidRDefault="00240AD8" w:rsidP="00784328">
            <w:pPr>
              <w:jc w:val="center"/>
            </w:pPr>
            <w:r w:rsidRPr="00022E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CB36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3AE2869A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93B1" w14:textId="12AF56AF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lastRenderedPageBreak/>
              <w:t>30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C9D7" w14:textId="431ED95B" w:rsidR="00240AD8" w:rsidRPr="00084214" w:rsidRDefault="00240AD8" w:rsidP="00B116BB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System umożliwiający modyfikację wnętrza poprzez odpinane przegrody i saszetki różnej 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wielkości.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FD18" w14:textId="77777777" w:rsidR="00240AD8" w:rsidRDefault="00240AD8" w:rsidP="00784328">
            <w:pPr>
              <w:jc w:val="center"/>
            </w:pPr>
            <w:r w:rsidRPr="00022E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6035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7EA0B2C9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A860" w14:textId="6B9D4619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31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29F7" w14:textId="77777777" w:rsidR="00240AD8" w:rsidRPr="00084214" w:rsidRDefault="00240AD8" w:rsidP="00B116BB">
            <w:pPr>
              <w:snapToGrid w:val="0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color w:val="000000"/>
                <w:sz w:val="22"/>
                <w:szCs w:val="22"/>
                <w:lang w:val="pl-PL"/>
              </w:rPr>
              <w:t>Przezroczyste odpinane saszetki do komory wewnętrznej – min 9 sztuk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C052" w14:textId="77777777" w:rsidR="00240AD8" w:rsidRDefault="00240AD8" w:rsidP="00784328">
            <w:pPr>
              <w:jc w:val="center"/>
            </w:pPr>
            <w:r w:rsidRPr="00022E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F096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4FC87F27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B271" w14:textId="0B9714B6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32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88C5" w14:textId="77777777" w:rsidR="00240AD8" w:rsidRPr="00084214" w:rsidRDefault="00240AD8" w:rsidP="004D1862">
            <w:pPr>
              <w:shd w:val="clear" w:color="auto" w:fill="FFFFFF"/>
              <w:ind w:left="34" w:hanging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Demontowana komora na wyposażenie medyczne umożliwiająca przechowywanie m. in. płynów, zestawu reanimacyjnego, zestawu do intubacji itp.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C0D0" w14:textId="77777777" w:rsidR="00240AD8" w:rsidRDefault="00240AD8" w:rsidP="00784328">
            <w:pPr>
              <w:jc w:val="center"/>
            </w:pPr>
            <w:r w:rsidRPr="00022E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BDD5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77322FB3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CEC9" w14:textId="3E0245B0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33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EA22" w14:textId="118556FF" w:rsidR="00240AD8" w:rsidRPr="00084214" w:rsidRDefault="00240AD8" w:rsidP="004D1862">
            <w:pPr>
              <w:shd w:val="clear" w:color="auto" w:fill="FFFFFF"/>
              <w:ind w:left="34" w:hanging="34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Na wyposażeniu małe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ampularium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na min 9 ampułek o wymiarach max 14x12x4 cm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F085" w14:textId="77777777" w:rsidR="00240AD8" w:rsidRDefault="00240AD8" w:rsidP="00784328">
            <w:pPr>
              <w:jc w:val="center"/>
            </w:pPr>
            <w:r w:rsidRPr="00022E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F3CF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93439C" w:rsidRPr="00084214" w14:paraId="4F780035" w14:textId="77777777" w:rsidTr="0044447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E88A84" w14:textId="5CDDD632" w:rsidR="0093439C" w:rsidRPr="00084214" w:rsidRDefault="0020713C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45/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16C849" w14:textId="6846C906" w:rsidR="0093439C" w:rsidRPr="00084214" w:rsidRDefault="00CE51F1" w:rsidP="0093439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AMPULARIUM DUŻE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C972BA" w14:textId="6FBBE103" w:rsidR="0093439C" w:rsidRPr="00084214" w:rsidRDefault="0093439C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29FA66" w14:textId="7E9AD2E0" w:rsidR="0093439C" w:rsidRPr="00084214" w:rsidRDefault="00CE51F1" w:rsidP="00CE51F1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</w:t>
            </w:r>
          </w:p>
        </w:tc>
      </w:tr>
      <w:tr w:rsidR="00240AD8" w:rsidRPr="00084214" w14:paraId="617AFE9E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D37C" w14:textId="1F2CCD69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1AE9" w14:textId="1498EA91" w:rsidR="00240AD8" w:rsidRPr="00084214" w:rsidRDefault="00240AD8" w:rsidP="0096213E">
            <w:pPr>
              <w:autoSpaceDE w:val="0"/>
              <w:autoSpaceDN w:val="0"/>
              <w:adjustRightIn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0E78" w14:textId="77777777" w:rsidR="00240AD8" w:rsidRDefault="00240AD8" w:rsidP="00784328">
            <w:pPr>
              <w:jc w:val="center"/>
            </w:pPr>
            <w:r w:rsidRPr="00E16A4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09C8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544534B7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DFBF" w14:textId="14D1058C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6EE4" w14:textId="496B74A6" w:rsidR="00240AD8" w:rsidRPr="00084214" w:rsidRDefault="00240AD8" w:rsidP="0096213E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Ampularium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>, do przenoszenia ampułek (min na 75 ampułek po 1-2 ml, 25 ampułek po 5 ml, 16 ampułek po 10 ml i 8 fiolek)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E5C2" w14:textId="77777777" w:rsidR="00240AD8" w:rsidRDefault="00240AD8" w:rsidP="00784328">
            <w:pPr>
              <w:jc w:val="center"/>
            </w:pPr>
            <w:r w:rsidRPr="00E16A4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47E0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4BEAD0B0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303C" w14:textId="31CE7B84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7340" w14:textId="3A66D215" w:rsidR="00240AD8" w:rsidRPr="00084214" w:rsidRDefault="00240AD8" w:rsidP="0096213E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Wykonane z materiału zewnętrznego typu cordura w kolorze czerwonym, odpornym na uszkodzenia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FEB2" w14:textId="77777777" w:rsidR="00240AD8" w:rsidRDefault="00240AD8" w:rsidP="00784328">
            <w:pPr>
              <w:jc w:val="center"/>
            </w:pPr>
            <w:r w:rsidRPr="00E16A4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BF18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2ED69158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C908" w14:textId="59653E82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EA41" w14:textId="159637F0" w:rsidR="00240AD8" w:rsidRPr="00084214" w:rsidRDefault="00240AD8" w:rsidP="0096213E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Środek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ampularium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wykonany z materiału typu PLAN w kolorze szarym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C237" w14:textId="77777777" w:rsidR="00240AD8" w:rsidRDefault="00240AD8" w:rsidP="00784328">
            <w:pPr>
              <w:jc w:val="center"/>
            </w:pPr>
            <w:r w:rsidRPr="00E16A4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8289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759EC63E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B30F" w14:textId="1C1BECFA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3B57" w14:textId="3EECB087" w:rsidR="00240AD8" w:rsidRPr="00084214" w:rsidRDefault="00240AD8" w:rsidP="0096213E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Usztywnienia z tworzywa i elastycznej pianki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39DE" w14:textId="77777777" w:rsidR="00240AD8" w:rsidRDefault="00240AD8" w:rsidP="00784328">
            <w:pPr>
              <w:jc w:val="center"/>
            </w:pPr>
            <w:r w:rsidRPr="00E16A4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DB82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36838FF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2551" w14:textId="765EEDF0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8ABE" w14:textId="193D09AE" w:rsidR="00240AD8" w:rsidRPr="00084214" w:rsidRDefault="00240AD8" w:rsidP="0096213E">
            <w:pPr>
              <w:shd w:val="clear" w:color="auto" w:fill="FFFFFF"/>
              <w:ind w:left="-108"/>
              <w:jc w:val="both"/>
              <w:rPr>
                <w:rFonts w:eastAsiaTheme="minorEastAsia"/>
                <w:color w:val="000000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Szybki dostęp do leków w sytuacjach zagrożenia życia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473B" w14:textId="77777777" w:rsidR="00240AD8" w:rsidRDefault="00240AD8" w:rsidP="00784328">
            <w:pPr>
              <w:jc w:val="center"/>
            </w:pPr>
            <w:r w:rsidRPr="004F5EA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82B7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691B6C4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606E" w14:textId="32DAF617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7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4A68" w14:textId="55A91B7F" w:rsidR="00240AD8" w:rsidRPr="00084214" w:rsidRDefault="00240AD8" w:rsidP="0096213E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Możliwość przechowywania różnych rozmiarów ampułek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47BA" w14:textId="77777777" w:rsidR="00240AD8" w:rsidRDefault="00240AD8" w:rsidP="00784328">
            <w:pPr>
              <w:jc w:val="center"/>
            </w:pPr>
            <w:r w:rsidRPr="004F5EA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A381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01E84C6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70AE" w14:textId="151FAB65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8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B194" w14:textId="77777777" w:rsidR="00240AD8" w:rsidRPr="00084214" w:rsidRDefault="00240AD8" w:rsidP="0096213E">
            <w:pPr>
              <w:shd w:val="clear" w:color="auto" w:fill="FFFFFF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Ściana środkowa z przezroczystymi zamykanymi kieszeniami z miejscem na strzykawki, igły itp.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69F6" w14:textId="77777777" w:rsidR="00240AD8" w:rsidRDefault="00240AD8" w:rsidP="00784328">
            <w:pPr>
              <w:jc w:val="center"/>
            </w:pPr>
            <w:r w:rsidRPr="004F5EA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CB20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416172A4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446A" w14:textId="7AFF0FC3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9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8268" w14:textId="5390B552" w:rsidR="00240AD8" w:rsidRPr="00084214" w:rsidRDefault="00240AD8" w:rsidP="0096213E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Okienko z przodu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ampularium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z możliwością umieszczenia informacji o zawartości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ampularium</w:t>
            </w:r>
            <w:proofErr w:type="spellEnd"/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AFD7" w14:textId="77777777" w:rsidR="00240AD8" w:rsidRDefault="00240AD8" w:rsidP="00784328">
            <w:pPr>
              <w:jc w:val="center"/>
            </w:pPr>
            <w:r w:rsidRPr="004F5EA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9FB3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50633911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C489" w14:textId="260CB662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10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9622" w14:textId="7188F0FD" w:rsidR="00240AD8" w:rsidRPr="00084214" w:rsidRDefault="00240AD8" w:rsidP="0096213E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Taśma odblaskowa na przedniej ścianie z logo producenta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7270" w14:textId="77777777" w:rsidR="00240AD8" w:rsidRDefault="00240AD8" w:rsidP="00784328">
            <w:pPr>
              <w:jc w:val="center"/>
            </w:pPr>
            <w:r w:rsidRPr="004F5EA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1597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7305C41E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1AA5" w14:textId="50BDA1E5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11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DAC6" w14:textId="2D9210D3" w:rsidR="00240AD8" w:rsidRPr="00084214" w:rsidRDefault="00240AD8" w:rsidP="0096213E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Elementy funkcyjne takie jak rączka, uchwyty zamków w kolorze fluorescencyjnym żółtym ułatwiającym znalezienie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A591" w14:textId="77777777" w:rsidR="00240AD8" w:rsidRDefault="00240AD8" w:rsidP="00784328">
            <w:pPr>
              <w:jc w:val="center"/>
            </w:pPr>
            <w:r w:rsidRPr="004F5EA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51AA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22303775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992D" w14:textId="15F8B54C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12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2AF0" w14:textId="579C2C51" w:rsidR="00240AD8" w:rsidRPr="00084214" w:rsidRDefault="00240AD8" w:rsidP="0096213E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Na tylnej ścianie rzepy umożliwiające mocowanie w plecakach i torbach medycznych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1FFE" w14:textId="77777777" w:rsidR="00240AD8" w:rsidRDefault="00240AD8" w:rsidP="00784328">
            <w:pPr>
              <w:jc w:val="center"/>
            </w:pPr>
            <w:r w:rsidRPr="004F5EA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0ED8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6D3D94" w14:paraId="0475A18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45D1" w14:textId="014FD5B1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13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333F" w14:textId="24359341" w:rsidR="00240AD8" w:rsidRPr="00084214" w:rsidRDefault="00240AD8" w:rsidP="0096213E">
            <w:pPr>
              <w:shd w:val="clear" w:color="auto" w:fill="FFFFFF"/>
              <w:ind w:lef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Metalowy znacznik z wybitym nieusuwalnym </w:t>
            </w:r>
            <w:r w:rsidR="006D3D94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nr seryjnym producenta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ED4D" w14:textId="77777777" w:rsidR="00240AD8" w:rsidRPr="006D3D94" w:rsidRDefault="00240AD8" w:rsidP="00784328">
            <w:pPr>
              <w:jc w:val="center"/>
              <w:rPr>
                <w:lang w:val="pl-PL"/>
              </w:rPr>
            </w:pPr>
            <w:r w:rsidRPr="004F5EA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6EB9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6D3D94" w14:paraId="08DCAA2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58E5" w14:textId="6EC599CD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14</w:t>
            </w:r>
            <w:r w:rsidR="002B3430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0548" w14:textId="15A4F6EB" w:rsidR="00240AD8" w:rsidRPr="00084214" w:rsidRDefault="00240AD8" w:rsidP="0096213E">
            <w:pPr>
              <w:snapToGrid w:val="0"/>
              <w:ind w:left="-108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Wymiary: 10x33x24 cm +/- 2mm (wys., szer., gł.)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8EEB" w14:textId="77777777" w:rsidR="00240AD8" w:rsidRPr="006D3D94" w:rsidRDefault="00240AD8" w:rsidP="00784328">
            <w:pPr>
              <w:jc w:val="center"/>
              <w:rPr>
                <w:lang w:val="pl-PL"/>
              </w:rPr>
            </w:pPr>
            <w:r w:rsidRPr="004F5EA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BFA3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93439C" w:rsidRPr="00084214" w14:paraId="19886D08" w14:textId="77777777" w:rsidTr="0044447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778CA2" w14:textId="56889E09" w:rsidR="0093439C" w:rsidRPr="00084214" w:rsidRDefault="0020713C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46/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5AD1C2" w14:textId="6A99DCD2" w:rsidR="0093439C" w:rsidRPr="00084214" w:rsidRDefault="00CE51F1" w:rsidP="0093439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TORBA MEDYCZNA DUŻA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71EEE0" w14:textId="3A1DFB6A" w:rsidR="0093439C" w:rsidRPr="00084214" w:rsidRDefault="0093439C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941F7A" w14:textId="2BB954E8" w:rsidR="0093439C" w:rsidRPr="00084214" w:rsidRDefault="00CE51F1" w:rsidP="00CE51F1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</w:t>
            </w:r>
          </w:p>
        </w:tc>
      </w:tr>
      <w:tr w:rsidR="00240AD8" w:rsidRPr="00084214" w14:paraId="07BB2924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79FD" w14:textId="022BF63B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AD96" w14:textId="7FFB2257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22B2" w14:textId="77777777" w:rsidR="00240AD8" w:rsidRDefault="00240AD8" w:rsidP="00784328">
            <w:pPr>
              <w:jc w:val="center"/>
            </w:pPr>
            <w:r w:rsidRPr="001538E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B9EB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4102354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0978" w14:textId="6B91E8C2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0DB1" w14:textId="6061708B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Torba ratunkowa przeznaczona dla zespołów ratownictwa medycznego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3BFC" w14:textId="77777777" w:rsidR="00240AD8" w:rsidRDefault="00240AD8" w:rsidP="00784328">
            <w:pPr>
              <w:jc w:val="center"/>
            </w:pPr>
            <w:r w:rsidRPr="001538E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EF9D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96213E" w14:paraId="2C55729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8798" w14:textId="579B4494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83AC" w14:textId="032DD2E5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Dwukierunkowy zamek umożliwia szybki dostęp </w:t>
            </w:r>
            <w:r w:rsidR="0096213E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do górnej komory</w:t>
            </w:r>
            <w:r w:rsidR="00CE51F1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32D4" w14:textId="77777777" w:rsidR="00240AD8" w:rsidRPr="0096213E" w:rsidRDefault="00240AD8" w:rsidP="00784328">
            <w:pPr>
              <w:jc w:val="center"/>
              <w:rPr>
                <w:lang w:val="pl-PL"/>
              </w:rPr>
            </w:pPr>
            <w:r w:rsidRPr="001538E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C495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96213E" w14:paraId="7A38A43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5C21" w14:textId="7AA2B41C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4431" w14:textId="77777777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Dodatkowe dwie torebki przezroczyste mocowane na rzepy wewnątrz komory głównej.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DC5A" w14:textId="77777777" w:rsidR="00240AD8" w:rsidRPr="0096213E" w:rsidRDefault="00240AD8" w:rsidP="00784328">
            <w:pPr>
              <w:jc w:val="center"/>
              <w:rPr>
                <w:lang w:val="pl-PL"/>
              </w:rPr>
            </w:pPr>
            <w:r w:rsidRPr="001538E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2649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2D49DD65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FEA8" w14:textId="4EE487EA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73D6" w14:textId="77777777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Zewnętrzne kieszenie boczne, przednia i tylna umożliwiają troczenie wyposażenia medycznego, leków, płynów infuzyjnych, </w:t>
            </w:r>
            <w:proofErr w:type="spellStart"/>
            <w:r w:rsidRPr="00084214">
              <w:rPr>
                <w:rFonts w:eastAsiaTheme="minorEastAsia"/>
                <w:sz w:val="22"/>
                <w:szCs w:val="22"/>
                <w:lang w:val="pl-PL"/>
              </w:rPr>
              <w:t>ampularium</w:t>
            </w:r>
            <w:proofErr w:type="spellEnd"/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 itp.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956F" w14:textId="77777777" w:rsidR="00240AD8" w:rsidRDefault="00240AD8" w:rsidP="00784328">
            <w:pPr>
              <w:jc w:val="center"/>
            </w:pPr>
            <w:r w:rsidRPr="001538E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A21C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96213E" w14:paraId="22CA0B8B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41A3" w14:textId="303EEBA8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CACE" w14:textId="10004F6B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Podwójny uchwyt do przen</w:t>
            </w:r>
            <w:r w:rsidR="0060708A">
              <w:rPr>
                <w:rFonts w:eastAsiaTheme="minorEastAsia"/>
                <w:sz w:val="22"/>
                <w:szCs w:val="22"/>
                <w:lang w:val="pl-PL"/>
              </w:rPr>
              <w:t xml:space="preserve">oszenia w ręku i pasek </w:t>
            </w:r>
            <w:r w:rsidR="0096213E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="0060708A">
              <w:rPr>
                <w:rFonts w:eastAsiaTheme="minorEastAsia"/>
                <w:sz w:val="22"/>
                <w:szCs w:val="22"/>
                <w:lang w:val="pl-PL"/>
              </w:rPr>
              <w:t>na ramię.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0A58" w14:textId="77777777" w:rsidR="00240AD8" w:rsidRPr="0096213E" w:rsidRDefault="00240AD8" w:rsidP="00784328">
            <w:pPr>
              <w:jc w:val="center"/>
              <w:rPr>
                <w:lang w:val="pl-PL"/>
              </w:rPr>
            </w:pPr>
            <w:r w:rsidRPr="003C327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8CB6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2FFE7F5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9CC7" w14:textId="78E36917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7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4A7F" w14:textId="2AD44D87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Taśmy odblaskowe umiejscowione na kieszeniach bocznych, przedniej i górnej, duży odblaskowy trójkąt na tylnej ścianie</w:t>
            </w:r>
            <w:r w:rsidR="0060708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B990" w14:textId="77777777" w:rsidR="00240AD8" w:rsidRDefault="00240AD8" w:rsidP="00784328">
            <w:pPr>
              <w:jc w:val="center"/>
            </w:pPr>
            <w:r w:rsidRPr="003C327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9179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71D58299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D34C" w14:textId="4743881F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lastRenderedPageBreak/>
              <w:t>8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F382" w14:textId="419083E6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Elementy funkcyjne takie jak rączki, uchwyty zamków w kolorze fluorescencyjnym żółtym ułatwiającym znalezienie</w:t>
            </w:r>
            <w:r w:rsidR="00B116BB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A774" w14:textId="77777777" w:rsidR="00240AD8" w:rsidRDefault="00240AD8" w:rsidP="00784328">
            <w:pPr>
              <w:jc w:val="center"/>
            </w:pPr>
            <w:r w:rsidRPr="003C327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F631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2584E61D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2EC1" w14:textId="04C9F557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9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6FAA" w14:textId="2B42ED26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Wzmocniony spód wyposażony w nóżki dystansujące torbę od podłoża</w:t>
            </w:r>
            <w:r w:rsidR="00B116BB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A686" w14:textId="77777777" w:rsidR="00240AD8" w:rsidRDefault="00240AD8" w:rsidP="00784328">
            <w:pPr>
              <w:jc w:val="center"/>
            </w:pPr>
            <w:r w:rsidRPr="003C327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2D63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019A35F8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B462" w14:textId="52D5C98B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10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093E" w14:textId="6020F821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Wymiary: max 40x62x40 cm (wys., szer., gł.)</w:t>
            </w:r>
            <w:r w:rsidR="00B116BB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49E4" w14:textId="77777777" w:rsidR="00240AD8" w:rsidRDefault="00240AD8" w:rsidP="00784328">
            <w:pPr>
              <w:jc w:val="center"/>
            </w:pPr>
            <w:r w:rsidRPr="003C327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9CC7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93439C" w:rsidRPr="00084214" w14:paraId="11AC3585" w14:textId="77777777" w:rsidTr="00CE6C79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788432" w14:textId="1E2B013A" w:rsidR="0093439C" w:rsidRPr="00084214" w:rsidRDefault="0020713C" w:rsidP="0093439C">
            <w:pPr>
              <w:suppressLineNumbers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val="pl-PL"/>
              </w:rPr>
            </w:pPr>
            <w:r>
              <w:rPr>
                <w:b/>
                <w:kern w:val="3"/>
                <w:sz w:val="22"/>
                <w:szCs w:val="22"/>
                <w:lang w:val="pl-PL"/>
              </w:rPr>
              <w:t>47/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7444D0" w14:textId="2DE2BDBA" w:rsidR="0093439C" w:rsidRPr="00084214" w:rsidRDefault="0060708A" w:rsidP="0093439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b/>
                <w:sz w:val="22"/>
                <w:szCs w:val="22"/>
                <w:lang w:val="pl-PL"/>
              </w:rPr>
              <w:t>TORBA MEDYCZNA MAŁA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086C28" w14:textId="150E78E1" w:rsidR="0093439C" w:rsidRPr="00084214" w:rsidRDefault="0093439C" w:rsidP="00784328">
            <w:pPr>
              <w:jc w:val="center"/>
              <w:rPr>
                <w:rFonts w:eastAsiaTheme="minorEastAsia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2BF6E9" w14:textId="6E954B07" w:rsidR="0093439C" w:rsidRPr="00084214" w:rsidRDefault="0060708A" w:rsidP="0060708A">
            <w:pPr>
              <w:pStyle w:val="Standard"/>
              <w:tabs>
                <w:tab w:val="left" w:pos="2034"/>
              </w:tabs>
              <w:ind w:left="28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color w:val="00000A"/>
              </w:rPr>
              <w:t>---------------------------------------</w:t>
            </w:r>
          </w:p>
        </w:tc>
      </w:tr>
      <w:tr w:rsidR="00240AD8" w:rsidRPr="00084214" w14:paraId="64C95409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DFDF" w14:textId="6EA1C983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1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3C76" w14:textId="706C502A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Podać markę, model i rok produkcji min 2019</w:t>
            </w:r>
            <w:r w:rsidR="0060708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5B87" w14:textId="77777777" w:rsidR="00240AD8" w:rsidRDefault="00240AD8" w:rsidP="00784328">
            <w:pPr>
              <w:jc w:val="center"/>
            </w:pPr>
            <w:r w:rsidRPr="0084650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09A9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061ABBA0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CD97" w14:textId="4FBC95A2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2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D80B" w14:textId="064C4895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Torba ratownicza wykonana z materiału typu cordura odpornego na uszkodzenia w kolorze czerwonym</w:t>
            </w:r>
            <w:r w:rsidR="0060708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  <w:p w14:paraId="75AD150E" w14:textId="37893034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Uchwyt do przenoszenia w ręku i pasek na ramię</w:t>
            </w:r>
            <w:r w:rsidR="0060708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AC0E" w14:textId="77777777" w:rsidR="00240AD8" w:rsidRDefault="00240AD8" w:rsidP="00784328">
            <w:pPr>
              <w:jc w:val="center"/>
            </w:pPr>
            <w:r w:rsidRPr="0084650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5335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6D3D94" w14:paraId="5802941C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9269" w14:textId="10C54930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3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A334" w14:textId="365EE7D3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 xml:space="preserve">Taśmy odblaskowe umiejscowione </w:t>
            </w:r>
            <w:r w:rsidR="006D3D94">
              <w:rPr>
                <w:rFonts w:eastAsiaTheme="minorEastAsia"/>
                <w:sz w:val="22"/>
                <w:szCs w:val="22"/>
                <w:lang w:val="pl-PL"/>
              </w:rPr>
              <w:br/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na krawędziach bocznych i klapie torby</w:t>
            </w:r>
            <w:r w:rsidR="0060708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F2A8" w14:textId="77777777" w:rsidR="00240AD8" w:rsidRPr="006D3D94" w:rsidRDefault="00240AD8" w:rsidP="00784328">
            <w:pPr>
              <w:jc w:val="center"/>
              <w:rPr>
                <w:lang w:val="pl-PL"/>
              </w:rPr>
            </w:pPr>
            <w:r w:rsidRPr="0084650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FF1C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6D3D94" w14:paraId="5C8D2F26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E630" w14:textId="7B956809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4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AE7B" w14:textId="3688ABB3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Duży odblaskowy trójkąt na tylnej ścianie</w:t>
            </w:r>
            <w:r w:rsidR="0060708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8603" w14:textId="77777777" w:rsidR="00240AD8" w:rsidRPr="006D3D94" w:rsidRDefault="00240AD8" w:rsidP="00784328">
            <w:pPr>
              <w:jc w:val="center"/>
              <w:rPr>
                <w:lang w:val="pl-PL"/>
              </w:rPr>
            </w:pPr>
            <w:r w:rsidRPr="0084650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1F6B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34634C14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B892" w14:textId="2DC52AEA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5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84DE" w14:textId="342FC340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Elementy funkcyjne takie jak rączka, uchwyty zamków w kolorze fluorescencyjnym żółtym ułatwiającym znalezienie</w:t>
            </w:r>
            <w:r w:rsidR="0060708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0B99" w14:textId="77777777" w:rsidR="00240AD8" w:rsidRDefault="00240AD8" w:rsidP="00784328">
            <w:pPr>
              <w:jc w:val="center"/>
            </w:pPr>
            <w:r w:rsidRPr="0084650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A2FA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3A8ADF7A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6D63" w14:textId="000C206A" w:rsidR="00240AD8" w:rsidRPr="00084214" w:rsidRDefault="00240AD8" w:rsidP="00240AD8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6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4BCC" w14:textId="27624432" w:rsidR="00240AD8" w:rsidRPr="00084214" w:rsidRDefault="00240AD8" w:rsidP="0096213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Wymiary: max 24x43x23 cm (wys., szer., gł.)</w:t>
            </w:r>
            <w:r w:rsidR="0060708A">
              <w:rPr>
                <w:rFonts w:eastAsiaTheme="minorEastAsia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D356" w14:textId="77777777" w:rsidR="00240AD8" w:rsidRDefault="00240AD8" w:rsidP="00784328">
            <w:pPr>
              <w:jc w:val="center"/>
            </w:pPr>
            <w:r w:rsidRPr="0084650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5864" w14:textId="77777777" w:rsidR="00240AD8" w:rsidRPr="00084214" w:rsidRDefault="00240AD8" w:rsidP="00240AD8">
            <w:pPr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  <w:tr w:rsidR="00240AD8" w:rsidRPr="00084214" w14:paraId="5FC7A612" w14:textId="77777777" w:rsidTr="00ED63DF">
        <w:tblPrEx>
          <w:tblLook w:val="0000" w:firstRow="0" w:lastRow="0" w:firstColumn="0" w:lastColumn="0" w:noHBand="0" w:noVBand="0"/>
        </w:tblPrEx>
        <w:trPr>
          <w:gridAfter w:val="1"/>
          <w:wAfter w:w="37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1B6A" w14:textId="6C4427F8" w:rsidR="00240AD8" w:rsidRPr="00084214" w:rsidRDefault="00240AD8" w:rsidP="00B116BB">
            <w:pPr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2"/>
                <w:szCs w:val="22"/>
                <w:lang w:val="pl-PL"/>
              </w:rPr>
            </w:pPr>
            <w:r w:rsidRPr="00084214">
              <w:rPr>
                <w:kern w:val="3"/>
                <w:sz w:val="22"/>
                <w:szCs w:val="22"/>
                <w:lang w:val="pl-PL"/>
              </w:rPr>
              <w:t>7</w:t>
            </w:r>
            <w:r w:rsidR="00124AD1">
              <w:rPr>
                <w:kern w:val="3"/>
                <w:sz w:val="22"/>
                <w:szCs w:val="22"/>
                <w:lang w:val="pl-PL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B860" w14:textId="7FDEF2C0" w:rsidR="00240AD8" w:rsidRPr="00084214" w:rsidRDefault="00240AD8" w:rsidP="00B116BB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both"/>
              <w:rPr>
                <w:rFonts w:eastAsiaTheme="minorEastAsia"/>
                <w:sz w:val="22"/>
                <w:szCs w:val="22"/>
                <w:lang w:val="pl-PL"/>
              </w:rPr>
            </w:pPr>
            <w:r w:rsidRPr="00084214">
              <w:rPr>
                <w:rFonts w:eastAsiaTheme="minorEastAsia"/>
                <w:sz w:val="22"/>
                <w:szCs w:val="22"/>
                <w:lang w:val="pl-PL"/>
              </w:rPr>
              <w:t>Pojemność: min 19</w:t>
            </w:r>
            <w:r w:rsidR="0060708A">
              <w:rPr>
                <w:rFonts w:eastAsiaTheme="minorEastAsia"/>
                <w:sz w:val="22"/>
                <w:szCs w:val="22"/>
                <w:lang w:val="pl-PL"/>
              </w:rPr>
              <w:t>.</w:t>
            </w:r>
            <w:r w:rsidRPr="00084214">
              <w:rPr>
                <w:rFonts w:eastAsiaTheme="minorEastAsia"/>
                <w:sz w:val="22"/>
                <w:szCs w:val="22"/>
                <w:lang w:val="pl-PL"/>
              </w:rPr>
              <w:t>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3947" w14:textId="77777777" w:rsidR="00240AD8" w:rsidRDefault="00240AD8" w:rsidP="00B116BB">
            <w:pPr>
              <w:spacing w:line="240" w:lineRule="atLeast"/>
              <w:jc w:val="center"/>
            </w:pPr>
            <w:r w:rsidRPr="0084650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431E" w14:textId="77777777" w:rsidR="00240AD8" w:rsidRPr="00084214" w:rsidRDefault="00240AD8" w:rsidP="00B116BB">
            <w:pPr>
              <w:spacing w:line="240" w:lineRule="atLeast"/>
              <w:jc w:val="center"/>
              <w:rPr>
                <w:rFonts w:eastAsiaTheme="minorEastAsia"/>
                <w:b/>
                <w:sz w:val="22"/>
                <w:szCs w:val="22"/>
                <w:lang w:val="pl-PL"/>
              </w:rPr>
            </w:pPr>
          </w:p>
        </w:tc>
      </w:tr>
    </w:tbl>
    <w:p w14:paraId="2526C7D5" w14:textId="0DC5CAA1" w:rsidR="00AF5031" w:rsidRPr="0082668C" w:rsidRDefault="00AF5031" w:rsidP="00B116BB">
      <w:pPr>
        <w:keepNext/>
        <w:overflowPunct w:val="0"/>
        <w:autoSpaceDE w:val="0"/>
        <w:autoSpaceDN w:val="0"/>
        <w:adjustRightInd w:val="0"/>
        <w:spacing w:line="240" w:lineRule="atLeast"/>
        <w:textAlignment w:val="baseline"/>
        <w:outlineLvl w:val="4"/>
        <w:rPr>
          <w:sz w:val="24"/>
          <w:lang w:val="pl-PL" w:eastAsia="en-US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677"/>
        <w:gridCol w:w="1275"/>
        <w:gridCol w:w="2979"/>
      </w:tblGrid>
      <w:tr w:rsidR="00AF5031" w:rsidRPr="00AF5031" w14:paraId="15A3BF88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BCCF65E" w14:textId="4DF22183" w:rsidR="00AF5031" w:rsidRPr="00AF5031" w:rsidRDefault="0020713C" w:rsidP="00B116B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  <w:r>
              <w:rPr>
                <w:b/>
                <w:color w:val="000000"/>
                <w:lang w:val="pl-PL" w:eastAsia="en-US"/>
              </w:rPr>
              <w:t>48/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864E714" w14:textId="79900962" w:rsidR="00CE6C79" w:rsidRPr="00AF5031" w:rsidRDefault="00CE6C79" w:rsidP="00667F89">
            <w:pPr>
              <w:keepNext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outlineLvl w:val="4"/>
              <w:rPr>
                <w:b/>
                <w:sz w:val="24"/>
                <w:lang w:val="pl-PL" w:eastAsia="en-US"/>
              </w:rPr>
            </w:pPr>
            <w:r w:rsidRPr="00AF5031">
              <w:rPr>
                <w:b/>
                <w:sz w:val="24"/>
                <w:lang w:val="pl-PL" w:eastAsia="en-US"/>
              </w:rPr>
              <w:t>DEFIBRYLATOR DWUFAZOWY (PRZENOŚNY) Z MONITOREM WIELOFUNKCYJNYM</w:t>
            </w:r>
          </w:p>
          <w:p w14:paraId="611452A2" w14:textId="3759AAF1" w:rsidR="00AF5031" w:rsidRPr="00AF5031" w:rsidRDefault="00AF5031" w:rsidP="00B116B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3B2EC90" w14:textId="77777777" w:rsidR="0093439C" w:rsidRPr="002E47E6" w:rsidRDefault="0093439C" w:rsidP="00B116BB">
            <w:pPr>
              <w:spacing w:line="240" w:lineRule="atLeast"/>
              <w:jc w:val="center"/>
              <w:textAlignment w:val="baseline"/>
              <w:rPr>
                <w:lang w:val="pl-PL"/>
              </w:rPr>
            </w:pPr>
            <w:r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w</w:t>
            </w:r>
            <w:r w:rsidRPr="002E47E6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arunek graniczny i</w:t>
            </w:r>
          </w:p>
          <w:p w14:paraId="622A36BD" w14:textId="77777777" w:rsidR="0093439C" w:rsidRPr="002E47E6" w:rsidRDefault="0093439C" w:rsidP="00B116BB">
            <w:pPr>
              <w:spacing w:line="240" w:lineRule="atLeast"/>
              <w:jc w:val="center"/>
              <w:textAlignment w:val="baseline"/>
              <w:rPr>
                <w:lang w:val="pl-PL"/>
              </w:rPr>
            </w:pPr>
            <w:r w:rsidRPr="002E47E6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parametry oceniane</w:t>
            </w:r>
          </w:p>
          <w:p w14:paraId="0882D61E" w14:textId="77777777" w:rsidR="00AF5031" w:rsidRPr="00AF5031" w:rsidRDefault="0093439C" w:rsidP="00B116B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  <w:r w:rsidRPr="002E47E6">
              <w:rPr>
                <w:rFonts w:eastAsia="Andale Sans UI"/>
                <w:b/>
                <w:bCs/>
                <w:sz w:val="22"/>
                <w:szCs w:val="22"/>
                <w:lang w:val="pl-PL" w:eastAsia="ar-SA" w:bidi="fa-IR"/>
              </w:rPr>
              <w:t>TAK/NIE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E5CEE21" w14:textId="5015256C" w:rsidR="00A5147A" w:rsidRPr="00A5147A" w:rsidRDefault="00124AD1" w:rsidP="00B116BB">
            <w:pPr>
              <w:pStyle w:val="Standard"/>
              <w:tabs>
                <w:tab w:val="left" w:pos="2034"/>
              </w:tabs>
              <w:spacing w:line="240" w:lineRule="atLeast"/>
              <w:ind w:left="288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  </w:t>
            </w:r>
            <w:r w:rsidR="00A5147A">
              <w:rPr>
                <w:b/>
                <w:color w:val="00000A"/>
              </w:rPr>
              <w:t xml:space="preserve">Parametr oferowany </w:t>
            </w:r>
            <w:r>
              <w:rPr>
                <w:b/>
                <w:color w:val="00000A"/>
              </w:rPr>
              <w:t xml:space="preserve">                     </w:t>
            </w:r>
            <w:r w:rsidR="00A5147A">
              <w:rPr>
                <w:b/>
                <w:color w:val="00000A"/>
              </w:rPr>
              <w:t>(proszę</w:t>
            </w:r>
            <w:r>
              <w:rPr>
                <w:b/>
                <w:color w:val="FFFFFF" w:themeColor="background1"/>
              </w:rPr>
              <w:t xml:space="preserve"> </w:t>
            </w:r>
            <w:r w:rsidR="00A5147A" w:rsidRPr="00A5147A">
              <w:rPr>
                <w:b/>
                <w:color w:val="00000A"/>
              </w:rPr>
              <w:t>wpisać)****</w:t>
            </w:r>
          </w:p>
          <w:p w14:paraId="6E28286D" w14:textId="77777777" w:rsidR="00AF5031" w:rsidRPr="00AF5031" w:rsidRDefault="00AF5031" w:rsidP="00B116B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</w:p>
        </w:tc>
      </w:tr>
      <w:tr w:rsidR="00CE6C79" w:rsidRPr="00AF5031" w14:paraId="15C8DBA2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2FC1" w14:textId="559E85F4" w:rsidR="00CE6C79" w:rsidRPr="00AF5031" w:rsidRDefault="00CE6C79" w:rsidP="00CE6C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E013" w14:textId="3D85D302" w:rsidR="00CE6C79" w:rsidRPr="00AF5031" w:rsidRDefault="00CE6C79" w:rsidP="00CE6C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  <w:r>
              <w:rPr>
                <w:b/>
                <w:color w:val="000000"/>
                <w:lang w:val="pl-PL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EE06" w14:textId="51FCC6BF" w:rsidR="00CE6C79" w:rsidRPr="00AF5031" w:rsidRDefault="00CE6C79" w:rsidP="00CE6C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  <w:r>
              <w:rPr>
                <w:b/>
                <w:color w:val="000000"/>
                <w:lang w:val="pl-PL" w:eastAsia="en-US"/>
              </w:rPr>
              <w:t>3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5411" w14:textId="6961711D" w:rsidR="00CE6C79" w:rsidRPr="00AF5031" w:rsidRDefault="00CE6C79" w:rsidP="00CE6C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val="pl-PL" w:eastAsia="en-US"/>
              </w:rPr>
            </w:pPr>
            <w:r>
              <w:rPr>
                <w:color w:val="000000"/>
                <w:lang w:val="pl-PL" w:eastAsia="en-US"/>
              </w:rPr>
              <w:t>4</w:t>
            </w:r>
          </w:p>
        </w:tc>
      </w:tr>
      <w:tr w:rsidR="00AF5031" w:rsidRPr="00AF5031" w14:paraId="508818F5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8778" w14:textId="04218EEF" w:rsidR="00AF5031" w:rsidRPr="0082668C" w:rsidRDefault="00AF5031" w:rsidP="0082668C">
            <w:pPr>
              <w:pStyle w:val="Akapitzlist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noProof/>
                <w:lang w:val="pl-PL"/>
              </w:rPr>
              <w:drawing>
                <wp:inline distT="0" distB="0" distL="0" distR="0" wp14:anchorId="0E0DCA65" wp14:editId="421A371E">
                  <wp:extent cx="219075" cy="19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CFE0" w14:textId="77777777" w:rsidR="00AF5031" w:rsidRPr="00AF5031" w:rsidRDefault="00AF5031" w:rsidP="00AF50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  <w:r w:rsidRPr="00AF5031">
              <w:rPr>
                <w:b/>
                <w:color w:val="000000"/>
                <w:lang w:val="pl-PL" w:eastAsia="en-US"/>
              </w:rPr>
              <w:t>Defibrylator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9093" w14:textId="0D33732C" w:rsidR="00AF5031" w:rsidRPr="00AF5031" w:rsidRDefault="00AF5031" w:rsidP="00784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4D31" w14:textId="77777777" w:rsidR="00AF5031" w:rsidRPr="00AF5031" w:rsidRDefault="00AF5031" w:rsidP="00AF50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82668C" w:rsidRPr="0082668C" w14:paraId="0AE136E3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8A3D" w14:textId="28207026" w:rsidR="0082668C" w:rsidRPr="0082668C" w:rsidRDefault="0082668C" w:rsidP="0082668C">
            <w:pPr>
              <w:pStyle w:val="Akapitzlist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color w:val="000000"/>
                <w:lang w:val="pl-P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342B" w14:textId="5D19C9A3" w:rsidR="0082668C" w:rsidRPr="0082668C" w:rsidRDefault="0082668C" w:rsidP="0082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pl-PL" w:eastAsia="en-US"/>
              </w:rPr>
            </w:pPr>
            <w:r w:rsidRPr="0082668C">
              <w:rPr>
                <w:lang w:val="pl-PL" w:eastAsia="en-US"/>
              </w:rPr>
              <w:t xml:space="preserve">Podać Producent /Firma :                                                          Typ aparatu: </w:t>
            </w:r>
          </w:p>
          <w:p w14:paraId="00793C1A" w14:textId="66950F4D" w:rsidR="0082668C" w:rsidRPr="0082668C" w:rsidRDefault="0082668C" w:rsidP="0082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val="pl-PL" w:eastAsia="en-US"/>
              </w:rPr>
            </w:pPr>
            <w:r w:rsidRPr="0082668C">
              <w:rPr>
                <w:lang w:val="pl-PL" w:eastAsia="en-US"/>
              </w:rPr>
              <w:t>Kraj pochodzenia :</w:t>
            </w:r>
            <w:r w:rsidRPr="0082668C">
              <w:rPr>
                <w:lang w:val="pl-PL" w:eastAsia="en-US"/>
              </w:rPr>
              <w:tab/>
            </w:r>
            <w:r w:rsidRPr="0082668C">
              <w:rPr>
                <w:lang w:val="pl-PL" w:eastAsia="en-US"/>
              </w:rPr>
              <w:tab/>
              <w:t xml:space="preserve">                                         Rok produkcji : 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6153" w14:textId="25B50EA9" w:rsidR="0082668C" w:rsidRPr="00AF5031" w:rsidRDefault="0082668C" w:rsidP="00784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899E" w14:textId="77777777" w:rsidR="0082668C" w:rsidRPr="00AF5031" w:rsidRDefault="0082668C" w:rsidP="00AF50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AF5031" w:rsidRPr="00AF5031" w14:paraId="12E08F82" w14:textId="77777777" w:rsidTr="00500D35">
        <w:trPr>
          <w:trHeight w:val="233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45C6" w14:textId="77777777" w:rsidR="00AF5031" w:rsidRPr="00AF5031" w:rsidRDefault="00AF5031" w:rsidP="00AF503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color w:val="000000"/>
                <w:lang w:val="pl-PL" w:eastAsia="en-US"/>
              </w:rPr>
            </w:pPr>
            <w:r w:rsidRPr="00AF5031">
              <w:rPr>
                <w:b/>
                <w:color w:val="000000"/>
                <w:lang w:val="pl-PL" w:eastAsia="en-US"/>
              </w:rPr>
              <w:t>Zasilanie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7D71" w14:textId="09D6061A" w:rsidR="00AF5031" w:rsidRPr="00AF5031" w:rsidRDefault="00AF5031" w:rsidP="00784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40F4" w14:textId="77777777" w:rsidR="00AF5031" w:rsidRPr="00AF5031" w:rsidRDefault="00AF5031" w:rsidP="00AF50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1F58068F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30EA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4DD0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bateryjne/akumulatorowe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DF01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1D47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626ECE13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66A8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F22E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średni czas pracy z baterii (przy monitorowaniu) min. 6 godz.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9C90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0F96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 </w:t>
            </w:r>
          </w:p>
        </w:tc>
      </w:tr>
      <w:tr w:rsidR="00586E41" w:rsidRPr="00AF5031" w14:paraId="63A747A5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8DFC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E9A5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ilość defibrylacji z energią 200 J przy pracy z baterii min.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2467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4580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 </w:t>
            </w:r>
          </w:p>
        </w:tc>
      </w:tr>
      <w:tr w:rsidR="00586E41" w:rsidRPr="00AF5031" w14:paraId="734AAA18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606E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2D7C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możliwość ładowania </w:t>
            </w:r>
            <w:proofErr w:type="spellStart"/>
            <w:r w:rsidRPr="00AF5031">
              <w:rPr>
                <w:color w:val="000000"/>
                <w:lang w:val="pl-PL" w:eastAsia="en-US"/>
              </w:rPr>
              <w:t>akumulatorow</w:t>
            </w:r>
            <w:proofErr w:type="spellEnd"/>
            <w:r w:rsidRPr="00AF5031">
              <w:rPr>
                <w:color w:val="000000"/>
                <w:lang w:val="pl-PL" w:eastAsia="en-US"/>
              </w:rPr>
              <w:t xml:space="preserve"> z AC 220 V 50 </w:t>
            </w:r>
            <w:proofErr w:type="spellStart"/>
            <w:r w:rsidRPr="00AF5031">
              <w:rPr>
                <w:color w:val="000000"/>
                <w:lang w:val="pl-PL" w:eastAsia="en-US"/>
              </w:rPr>
              <w:t>Hz</w:t>
            </w:r>
            <w:proofErr w:type="spellEnd"/>
            <w:r w:rsidRPr="00AF5031">
              <w:rPr>
                <w:color w:val="000000"/>
                <w:lang w:val="pl-PL" w:eastAsia="en-US"/>
              </w:rPr>
              <w:t xml:space="preserve"> +/- 10%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B980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39F8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2DB6DFC2" w14:textId="77777777" w:rsidTr="00500D35">
        <w:trPr>
          <w:trHeight w:val="233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541B" w14:textId="77777777" w:rsidR="00586E41" w:rsidRPr="00AF5031" w:rsidRDefault="00586E41" w:rsidP="00586E41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color w:val="000000"/>
                <w:lang w:val="pl-PL" w:eastAsia="en-US"/>
              </w:rPr>
            </w:pPr>
            <w:r w:rsidRPr="00AF5031">
              <w:rPr>
                <w:b/>
                <w:color w:val="000000"/>
                <w:lang w:val="pl-PL" w:eastAsia="en-US"/>
              </w:rPr>
              <w:t>Funkcje / cechy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4D2C" w14:textId="72B4BFE0" w:rsidR="00586E41" w:rsidRPr="00AF5031" w:rsidRDefault="00586E41" w:rsidP="0078432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8820" w14:textId="77777777" w:rsidR="00586E41" w:rsidRDefault="00586E41" w:rsidP="00586E41"/>
        </w:tc>
      </w:tr>
      <w:tr w:rsidR="00586E41" w:rsidRPr="00AF5031" w14:paraId="77F322FB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EECA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A900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urządzenie przenośne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5B3D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FEE9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7F438068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FE6E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968F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ciężar  monitora z możliwością defibrylacji max. 10 kg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A233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457B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01705980" w14:textId="77777777" w:rsidTr="00500D35">
        <w:trPr>
          <w:trHeight w:val="233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183B" w14:textId="77777777" w:rsidR="00586E41" w:rsidRPr="00AF5031" w:rsidRDefault="00586E41" w:rsidP="00586E41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color w:val="000000"/>
                <w:lang w:val="pl-PL" w:eastAsia="en-US"/>
              </w:rPr>
            </w:pPr>
            <w:r w:rsidRPr="00AF5031">
              <w:rPr>
                <w:b/>
                <w:color w:val="000000"/>
                <w:lang w:val="pl-PL" w:eastAsia="en-US"/>
              </w:rPr>
              <w:t>Monitorowanie funkcji życiowych  : EKG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7269" w14:textId="1B31E991" w:rsidR="00586E41" w:rsidRPr="00AF5031" w:rsidRDefault="00586E41" w:rsidP="0078432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453" w14:textId="77777777" w:rsidR="00586E41" w:rsidRDefault="00586E41" w:rsidP="00586E41"/>
        </w:tc>
      </w:tr>
      <w:tr w:rsidR="00586E41" w:rsidRPr="00AF5031" w14:paraId="082B1C0B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32B4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0DDE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ilość kanałów </w:t>
            </w:r>
            <w:proofErr w:type="spellStart"/>
            <w:r w:rsidRPr="00AF5031">
              <w:rPr>
                <w:color w:val="000000"/>
                <w:lang w:val="pl-PL" w:eastAsia="en-US"/>
              </w:rPr>
              <w:t>ekg</w:t>
            </w:r>
            <w:proofErr w:type="spellEnd"/>
            <w:r w:rsidRPr="00AF5031">
              <w:rPr>
                <w:color w:val="000000"/>
                <w:lang w:val="pl-PL" w:eastAsia="en-US"/>
              </w:rPr>
              <w:t>: min. 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C0DC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8F24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185DD8C7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7BCE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7550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interpretacja i analiza przebiegu </w:t>
            </w:r>
            <w:proofErr w:type="spellStart"/>
            <w:r w:rsidRPr="00AF5031">
              <w:rPr>
                <w:color w:val="000000"/>
                <w:lang w:val="pl-PL" w:eastAsia="en-US"/>
              </w:rPr>
              <w:t>ekg</w:t>
            </w:r>
            <w:proofErr w:type="spellEnd"/>
            <w:r w:rsidRPr="00AF5031">
              <w:rPr>
                <w:color w:val="000000"/>
                <w:lang w:val="pl-PL" w:eastAsia="en-US"/>
              </w:rPr>
              <w:t xml:space="preserve"> w zależności od wieku pacjenta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520F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D4AD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6BC2FC5A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FB4B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6481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Pomiar uniesienia odcinka S-T na każdym odprowadzeniu z wydrukiem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9728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C1C2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0A6AB2" w14:paraId="58022A61" w14:textId="77777777" w:rsidTr="00500D35">
        <w:trPr>
          <w:trHeight w:val="233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F079" w14:textId="77777777" w:rsidR="00586E41" w:rsidRPr="00AF5031" w:rsidRDefault="00586E41" w:rsidP="00586E41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color w:val="000000"/>
                <w:lang w:val="pl-PL" w:eastAsia="en-US"/>
              </w:rPr>
            </w:pPr>
            <w:r w:rsidRPr="00AF5031">
              <w:rPr>
                <w:b/>
                <w:color w:val="000000"/>
                <w:lang w:val="pl-PL" w:eastAsia="en-US"/>
              </w:rPr>
              <w:t>Monitorowanie funkcji życiowych  : NIBP</w:t>
            </w:r>
          </w:p>
          <w:p w14:paraId="72B11B75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pl-PL" w:eastAsia="en-US"/>
              </w:rPr>
            </w:pPr>
            <w:r w:rsidRPr="00AF5031">
              <w:rPr>
                <w:b/>
                <w:lang w:val="pl-PL" w:eastAsia="en-US"/>
              </w:rPr>
              <w:t>Pomiar ciśnienia metodą nieinwazyjną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5EFA" w14:textId="64DA1672" w:rsidR="00586E41" w:rsidRPr="00AF5031" w:rsidRDefault="00586E41" w:rsidP="0078432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5FE1" w14:textId="77777777" w:rsidR="00586E41" w:rsidRPr="008A0073" w:rsidRDefault="00586E41" w:rsidP="00586E41">
            <w:pPr>
              <w:rPr>
                <w:lang w:val="pl-PL"/>
              </w:rPr>
            </w:pPr>
          </w:p>
        </w:tc>
      </w:tr>
      <w:tr w:rsidR="00586E41" w:rsidRPr="00AF5031" w14:paraId="487D6E88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DF4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1701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zakres pomiaru min. 40 – 210 mm Hg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4147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1850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49FBFD47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3D76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9A7A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tryb ręczny i automatyczny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2684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7AE2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1A49F9EF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6A14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6093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metoda pomiaru : oscylometryczna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C30B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3617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3846E67F" w14:textId="77777777" w:rsidTr="00500D35">
        <w:trPr>
          <w:trHeight w:val="233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0511" w14:textId="77777777" w:rsidR="00586E41" w:rsidRPr="00AF5031" w:rsidRDefault="00586E41" w:rsidP="00586E41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color w:val="000000"/>
                <w:lang w:val="pl-PL" w:eastAsia="en-US"/>
              </w:rPr>
            </w:pPr>
            <w:r w:rsidRPr="00AF5031">
              <w:rPr>
                <w:b/>
                <w:color w:val="000000"/>
                <w:lang w:val="pl-PL" w:eastAsia="en-US"/>
              </w:rPr>
              <w:t>Monitorowanie funkcji życiowych  : SpO2</w:t>
            </w:r>
          </w:p>
          <w:p w14:paraId="38FD1C57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pl-PL" w:eastAsia="en-US"/>
              </w:rPr>
            </w:pPr>
            <w:r w:rsidRPr="00AF5031">
              <w:rPr>
                <w:b/>
                <w:lang w:val="pl-PL" w:eastAsia="en-US"/>
              </w:rPr>
              <w:t>Pomiar saturacji krwi tętniczej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142A" w14:textId="1D9C0B27" w:rsidR="00586E41" w:rsidRPr="00AF5031" w:rsidRDefault="00586E41" w:rsidP="0078432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71F0" w14:textId="77777777" w:rsidR="00586E41" w:rsidRDefault="00586E41" w:rsidP="00586E41"/>
        </w:tc>
      </w:tr>
      <w:tr w:rsidR="00586E41" w:rsidRPr="00AF5031" w14:paraId="26EA2DEA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559B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C904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zakres pomiaru min. 50 -100%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70A7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741B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61A15DE1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3876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C12A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czujnik wielorazowego użytku typu klips na palec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27DF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8385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0A6AB2" w14:paraId="4807FBA0" w14:textId="77777777" w:rsidTr="00500D35">
        <w:trPr>
          <w:trHeight w:val="233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7568" w14:textId="77777777" w:rsidR="00586E41" w:rsidRPr="00AF5031" w:rsidRDefault="00586E41" w:rsidP="00586E41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lang w:val="pl-PL" w:eastAsia="en-US"/>
              </w:rPr>
            </w:pPr>
            <w:r w:rsidRPr="00AF5031">
              <w:rPr>
                <w:b/>
                <w:lang w:val="pl-PL" w:eastAsia="en-US"/>
              </w:rPr>
              <w:t>Monitorowanie funkcji życiowych  : EtCO2</w:t>
            </w:r>
          </w:p>
          <w:p w14:paraId="14F3C324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pl-PL" w:eastAsia="en-US"/>
              </w:rPr>
            </w:pPr>
            <w:r w:rsidRPr="00AF5031">
              <w:rPr>
                <w:b/>
                <w:lang w:val="pl-PL" w:eastAsia="en-US"/>
              </w:rPr>
              <w:t>Pomiar stężenia CO2 w powietrzu wydychanym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03EF" w14:textId="066494B0" w:rsidR="00586E41" w:rsidRPr="00AF5031" w:rsidRDefault="00586E41" w:rsidP="0078432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C916" w14:textId="77777777" w:rsidR="00586E41" w:rsidRPr="008A0073" w:rsidRDefault="00586E41" w:rsidP="00586E41">
            <w:pPr>
              <w:rPr>
                <w:lang w:val="pl-PL"/>
              </w:rPr>
            </w:pPr>
          </w:p>
        </w:tc>
      </w:tr>
      <w:tr w:rsidR="00586E41" w:rsidRPr="00AF5031" w14:paraId="00C3CB09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1086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D7FF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pl-PL" w:eastAsia="en-US"/>
              </w:rPr>
            </w:pPr>
            <w:r w:rsidRPr="00AF5031">
              <w:rPr>
                <w:lang w:val="pl-PL" w:eastAsia="en-US"/>
              </w:rPr>
              <w:t xml:space="preserve">zakres pomiaru EtCO2 : min 1 – 99 mm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1A18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D6FF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7171CB4E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B5F0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B5B2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pl-PL" w:eastAsia="en-US"/>
              </w:rPr>
            </w:pPr>
            <w:r w:rsidRPr="00AF5031">
              <w:rPr>
                <w:lang w:val="pl-PL" w:eastAsia="en-US"/>
              </w:rPr>
              <w:t xml:space="preserve">zakres pomiaru </w:t>
            </w:r>
            <w:proofErr w:type="spellStart"/>
            <w:r w:rsidRPr="00AF5031">
              <w:rPr>
                <w:lang w:val="pl-PL" w:eastAsia="en-US"/>
              </w:rPr>
              <w:t>czestości</w:t>
            </w:r>
            <w:proofErr w:type="spellEnd"/>
            <w:r w:rsidRPr="00AF5031">
              <w:rPr>
                <w:lang w:val="pl-PL" w:eastAsia="en-US"/>
              </w:rPr>
              <w:t xml:space="preserve"> oddechu : min. 1 -60 </w:t>
            </w:r>
            <w:proofErr w:type="spellStart"/>
            <w:r w:rsidRPr="00AF5031">
              <w:rPr>
                <w:lang w:val="pl-PL" w:eastAsia="en-US"/>
              </w:rPr>
              <w:t>odd</w:t>
            </w:r>
            <w:proofErr w:type="spellEnd"/>
            <w:r w:rsidRPr="00AF5031">
              <w:rPr>
                <w:lang w:val="pl-PL" w:eastAsia="en-US"/>
              </w:rPr>
              <w:t>./min.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3646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CF47" w14:textId="77777777" w:rsidR="00586E41" w:rsidRPr="00AF5031" w:rsidRDefault="00586E41" w:rsidP="00586E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463D1E14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5A7C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174C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pl-PL" w:eastAsia="en-US"/>
              </w:rPr>
            </w:pPr>
            <w:r w:rsidRPr="00AF5031">
              <w:rPr>
                <w:lang w:val="pl-PL" w:eastAsia="en-US"/>
              </w:rPr>
              <w:t>metoda pomiaru : strumień boczny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86B1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041A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3142F4F0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CDCB" w14:textId="77777777" w:rsidR="00586E41" w:rsidRPr="00AF5031" w:rsidRDefault="00586E41" w:rsidP="00586E41">
            <w:pPr>
              <w:numPr>
                <w:ilvl w:val="0"/>
                <w:numId w:val="2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val="pl-PL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A721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pl-PL" w:eastAsia="en-US"/>
              </w:rPr>
            </w:pPr>
            <w:r w:rsidRPr="00AF5031">
              <w:rPr>
                <w:lang w:val="pl-PL" w:eastAsia="en-US"/>
              </w:rPr>
              <w:t xml:space="preserve">krzywa </w:t>
            </w:r>
            <w:proofErr w:type="spellStart"/>
            <w:r w:rsidRPr="00AF5031">
              <w:rPr>
                <w:lang w:val="pl-PL" w:eastAsia="en-US"/>
              </w:rPr>
              <w:t>kapnograficzna</w:t>
            </w:r>
            <w:proofErr w:type="spellEnd"/>
            <w:r w:rsidRPr="00AF5031">
              <w:rPr>
                <w:lang w:val="pl-PL" w:eastAsia="en-US"/>
              </w:rPr>
              <w:t xml:space="preserve"> na ekranie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9AA5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76F2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60C7AF6D" w14:textId="77777777" w:rsidTr="00500D35">
        <w:trPr>
          <w:trHeight w:val="233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588D" w14:textId="77777777" w:rsidR="00586E41" w:rsidRPr="00AF5031" w:rsidRDefault="00586E41" w:rsidP="00586E4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color w:val="000000"/>
                <w:lang w:val="pl-PL" w:eastAsia="en-US"/>
              </w:rPr>
            </w:pPr>
            <w:r w:rsidRPr="00AF5031">
              <w:rPr>
                <w:b/>
                <w:color w:val="000000"/>
                <w:lang w:val="pl-PL" w:eastAsia="en-US"/>
              </w:rPr>
              <w:t>Defibrylacja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105B" w14:textId="5BA8DC48" w:rsidR="00586E41" w:rsidRPr="00AF5031" w:rsidRDefault="00586E41" w:rsidP="00784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6C12" w14:textId="77777777" w:rsidR="00586E41" w:rsidRDefault="00586E41" w:rsidP="00586E41"/>
        </w:tc>
      </w:tr>
      <w:tr w:rsidR="00586E41" w:rsidRPr="00AF5031" w14:paraId="4BFC99FC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CDFA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19.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BE8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łyżki defibrylatora dla dorosłych i dla dzieci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6630" w14:textId="77777777" w:rsidR="00586E41" w:rsidRDefault="00586E41" w:rsidP="00784328">
            <w:pPr>
              <w:jc w:val="center"/>
            </w:pPr>
            <w:r w:rsidRPr="0015588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104A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141B1DA6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2DBE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20.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99A8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elektrody defibrylująco-stymulująco- monitorujące min. 2 </w:t>
            </w:r>
            <w:proofErr w:type="spellStart"/>
            <w:r w:rsidRPr="00AF5031">
              <w:rPr>
                <w:color w:val="000000"/>
                <w:lang w:val="pl-PL" w:eastAsia="en-US"/>
              </w:rPr>
              <w:t>kpl</w:t>
            </w:r>
            <w:proofErr w:type="spellEnd"/>
            <w:r w:rsidRPr="00AF5031">
              <w:rPr>
                <w:color w:val="000000"/>
                <w:lang w:val="pl-PL" w:eastAsia="en-US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8E63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22F6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62AC7B4D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1A75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21.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DA55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defibrylacja ręczna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FB5F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352A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263C7B69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1A4F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22.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FA4E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defibrylacja półautomatyczna AED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3F41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6DF1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03DC4DAD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4235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23.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EE01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zakres dostarczanej energii min. 5 – 360 J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74DA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BCE5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 </w:t>
            </w:r>
          </w:p>
        </w:tc>
      </w:tr>
      <w:tr w:rsidR="00586E41" w:rsidRPr="00AF5031" w14:paraId="2ACFC30F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86F8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24.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9682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ilość poziomów </w:t>
            </w:r>
            <w:proofErr w:type="spellStart"/>
            <w:r w:rsidRPr="00AF5031">
              <w:rPr>
                <w:color w:val="000000"/>
                <w:lang w:val="pl-PL" w:eastAsia="en-US"/>
              </w:rPr>
              <w:t>enrgetycznych</w:t>
            </w:r>
            <w:proofErr w:type="spellEnd"/>
            <w:r w:rsidRPr="00AF5031">
              <w:rPr>
                <w:color w:val="000000"/>
                <w:lang w:val="pl-PL" w:eastAsia="en-US"/>
              </w:rPr>
              <w:t xml:space="preserve"> dla defibrylacji zewnętrznej: min 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DED5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508B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 </w:t>
            </w:r>
          </w:p>
        </w:tc>
      </w:tr>
      <w:tr w:rsidR="00586E41" w:rsidRPr="00AF5031" w14:paraId="1514C9BB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D2C3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25.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8B83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dwufazowa fala defibrylacji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E00E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4D28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4036E57F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C860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26.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E29D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kardiowersja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95C6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A69E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395A7FA5" w14:textId="77777777" w:rsidTr="00500D35">
        <w:trPr>
          <w:trHeight w:val="233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AC5" w14:textId="77777777" w:rsidR="00586E41" w:rsidRPr="00AF5031" w:rsidRDefault="00586E41" w:rsidP="00586E4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color w:val="000000"/>
                <w:lang w:val="pl-PL" w:eastAsia="en-US"/>
              </w:rPr>
            </w:pPr>
            <w:r w:rsidRPr="00AF5031">
              <w:rPr>
                <w:b/>
                <w:color w:val="000000"/>
                <w:lang w:val="pl-PL" w:eastAsia="en-US"/>
              </w:rPr>
              <w:t>Stymulacja przezskórna serca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C50A" w14:textId="7817A6C5" w:rsidR="00586E41" w:rsidRPr="00AF5031" w:rsidRDefault="00586E41" w:rsidP="00784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09CA" w14:textId="77777777" w:rsidR="00586E41" w:rsidRDefault="00586E41" w:rsidP="00586E41"/>
        </w:tc>
      </w:tr>
      <w:tr w:rsidR="00586E41" w:rsidRPr="00AF5031" w14:paraId="71964187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C10B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27.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B69D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tryb stymulacji na żądanie i asynchroniczna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62EE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F949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7F661D20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DA58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28.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3704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zakres regulacji częstości impulsów stymulujących min. 50 – 150 / min.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4E26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DC67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 </w:t>
            </w:r>
          </w:p>
        </w:tc>
      </w:tr>
      <w:tr w:rsidR="00586E41" w:rsidRPr="00AF5031" w14:paraId="4253933C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604B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29.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E6E7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zakres regulacji amplitudy impulsów stymulujących  min. 10 -170 </w:t>
            </w:r>
            <w:proofErr w:type="spellStart"/>
            <w:r w:rsidRPr="00AF5031">
              <w:rPr>
                <w:color w:val="000000"/>
                <w:lang w:val="pl-PL" w:eastAsia="en-US"/>
              </w:rPr>
              <w:t>mA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F49A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72C3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 </w:t>
            </w:r>
          </w:p>
        </w:tc>
      </w:tr>
      <w:tr w:rsidR="00586E41" w:rsidRPr="00AF5031" w14:paraId="658454D1" w14:textId="77777777" w:rsidTr="00500D35">
        <w:trPr>
          <w:trHeight w:val="233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29F5" w14:textId="77777777" w:rsidR="00586E41" w:rsidRPr="00AF5031" w:rsidRDefault="00586E41" w:rsidP="00586E4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color w:val="000000"/>
                <w:lang w:val="pl-PL" w:eastAsia="en-US"/>
              </w:rPr>
            </w:pPr>
            <w:r w:rsidRPr="00AF5031">
              <w:rPr>
                <w:b/>
                <w:color w:val="000000"/>
                <w:lang w:val="pl-PL" w:eastAsia="en-US"/>
              </w:rPr>
              <w:t>Ekran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6895" w14:textId="3E65D3FE" w:rsidR="00586E41" w:rsidRPr="00AF5031" w:rsidRDefault="00586E41" w:rsidP="00784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E808" w14:textId="77777777" w:rsidR="00586E41" w:rsidRDefault="00586E41" w:rsidP="00586E41"/>
        </w:tc>
      </w:tr>
      <w:tr w:rsidR="00586E41" w:rsidRPr="00AF5031" w14:paraId="6852F0BC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D4EE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30.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83BB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przekątna ekranu min. 8 cala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6B8A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2F01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 </w:t>
            </w:r>
          </w:p>
        </w:tc>
      </w:tr>
      <w:tr w:rsidR="00586E41" w:rsidRPr="00AF5031" w14:paraId="1DF6B32F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3F0D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31.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BEFF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Kolorowy LCD TFT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1E58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EA6A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248C9857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E147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32.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140C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Funkcja „</w:t>
            </w:r>
            <w:proofErr w:type="spellStart"/>
            <w:r w:rsidRPr="00AF5031">
              <w:rPr>
                <w:color w:val="000000"/>
                <w:lang w:val="pl-PL" w:eastAsia="en-US"/>
              </w:rPr>
              <w:t>sun</w:t>
            </w:r>
            <w:proofErr w:type="spellEnd"/>
            <w:r w:rsidRPr="00AF5031">
              <w:rPr>
                <w:color w:val="000000"/>
                <w:lang w:val="pl-PL" w:eastAsia="en-US"/>
              </w:rPr>
              <w:t xml:space="preserve"> </w:t>
            </w:r>
            <w:proofErr w:type="spellStart"/>
            <w:r w:rsidRPr="00AF5031">
              <w:rPr>
                <w:color w:val="000000"/>
                <w:lang w:val="pl-PL" w:eastAsia="en-US"/>
              </w:rPr>
              <w:t>view</w:t>
            </w:r>
            <w:proofErr w:type="spellEnd"/>
            <w:r w:rsidRPr="00AF5031">
              <w:rPr>
                <w:color w:val="000000"/>
                <w:lang w:val="pl-PL" w:eastAsia="en-US"/>
              </w:rPr>
              <w:t xml:space="preserve">” – dobrej widoczności w dużym oświetleniu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CD20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2A60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33431B4C" w14:textId="77777777" w:rsidTr="00500D35">
        <w:trPr>
          <w:cantSplit/>
          <w:trHeight w:val="260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17EC" w14:textId="77777777" w:rsidR="00586E41" w:rsidRPr="00AF5031" w:rsidRDefault="00586E41" w:rsidP="00586E4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color w:val="000000"/>
                <w:lang w:val="pl-PL" w:eastAsia="en-US"/>
              </w:rPr>
            </w:pPr>
            <w:r w:rsidRPr="00AF5031">
              <w:rPr>
                <w:b/>
                <w:color w:val="000000"/>
                <w:lang w:val="pl-PL" w:eastAsia="en-US"/>
              </w:rPr>
              <w:t>Alarmy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9C2A" w14:textId="63829E00" w:rsidR="00586E41" w:rsidRPr="00AF5031" w:rsidRDefault="00586E41" w:rsidP="00784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285" w14:textId="77777777" w:rsidR="00586E41" w:rsidRDefault="00586E41" w:rsidP="00586E41"/>
        </w:tc>
      </w:tr>
      <w:tr w:rsidR="00586E41" w:rsidRPr="00AF5031" w14:paraId="13BAC65E" w14:textId="77777777" w:rsidTr="00500D35">
        <w:trPr>
          <w:cantSplit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0A6D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33.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CCF0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alarmy wszystkich monitorowanych funkcji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0F1F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DC86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7DE9EA04" w14:textId="77777777" w:rsidTr="00500D35">
        <w:trPr>
          <w:trHeight w:val="233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B4C6" w14:textId="77777777" w:rsidR="00586E41" w:rsidRPr="00AF5031" w:rsidRDefault="00586E41" w:rsidP="00586E4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color w:val="000000"/>
                <w:lang w:val="pl-PL" w:eastAsia="en-US"/>
              </w:rPr>
            </w:pPr>
            <w:r w:rsidRPr="00AF5031">
              <w:rPr>
                <w:b/>
                <w:color w:val="000000"/>
                <w:lang w:val="pl-PL" w:eastAsia="en-US"/>
              </w:rPr>
              <w:t>Drukarka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0BB7" w14:textId="24F440F7" w:rsidR="00586E41" w:rsidRPr="00AF5031" w:rsidRDefault="00586E41" w:rsidP="00784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21A8" w14:textId="77777777" w:rsidR="00586E41" w:rsidRDefault="00586E41" w:rsidP="00586E41"/>
        </w:tc>
      </w:tr>
      <w:tr w:rsidR="00586E41" w:rsidRPr="00AF5031" w14:paraId="7BE773EE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A04E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34.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85C3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szerokość papieru min. 90 mm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0DF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5C57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 </w:t>
            </w:r>
          </w:p>
        </w:tc>
      </w:tr>
      <w:tr w:rsidR="00586E41" w:rsidRPr="00AF5031" w14:paraId="0E703B14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7B1A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35.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8836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ilość kanałów jednocześnie drukowanych: min.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4B86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073B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622C5379" w14:textId="77777777" w:rsidTr="00500D35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D2D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36.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EF95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prędkość przesuwu papieru: min. 2 (25 i 50 mm/</w:t>
            </w:r>
            <w:proofErr w:type="spellStart"/>
            <w:r w:rsidRPr="00AF5031">
              <w:rPr>
                <w:color w:val="000000"/>
                <w:lang w:val="pl-PL" w:eastAsia="en-US"/>
              </w:rPr>
              <w:t>sek</w:t>
            </w:r>
            <w:proofErr w:type="spellEnd"/>
            <w:r w:rsidRPr="00AF5031">
              <w:rPr>
                <w:color w:val="000000"/>
                <w:lang w:val="pl-PL" w:eastAsia="en-US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15BB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4F05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1D830A6F" w14:textId="77777777" w:rsidTr="00500D35">
        <w:trPr>
          <w:trHeight w:val="233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2EEF" w14:textId="77777777" w:rsidR="00586E41" w:rsidRPr="00AF5031" w:rsidRDefault="00586E41" w:rsidP="00586E4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color w:val="000000"/>
                <w:lang w:val="pl-PL" w:eastAsia="en-US"/>
              </w:rPr>
            </w:pPr>
            <w:r w:rsidRPr="00AF5031">
              <w:rPr>
                <w:b/>
                <w:lang w:val="pl-PL" w:eastAsia="en-US"/>
              </w:rPr>
              <w:t>Inne wymagania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68D4" w14:textId="496D0AD6" w:rsidR="00586E41" w:rsidRPr="00AF5031" w:rsidRDefault="00586E41" w:rsidP="00784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pl-PL"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7D56" w14:textId="77777777" w:rsidR="00586E41" w:rsidRDefault="00586E41" w:rsidP="00586E41"/>
        </w:tc>
      </w:tr>
      <w:tr w:rsidR="00586E41" w:rsidRPr="00AF5031" w14:paraId="3898970B" w14:textId="77777777" w:rsidTr="00500D35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1506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37.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52B5" w14:textId="77777777" w:rsidR="00586E41" w:rsidRPr="00AF5031" w:rsidRDefault="00586E41" w:rsidP="006D3D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możliwość archiwizacji przebiegu pracy aparatu, stanu</w:t>
            </w:r>
          </w:p>
          <w:p w14:paraId="7DCCC730" w14:textId="77777777" w:rsidR="00586E41" w:rsidRPr="00AF5031" w:rsidRDefault="00586E41" w:rsidP="006D3D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pacjenta, odcinków krzywej EKG wykonanych czynności i wydarzeń w pamięci oraz wydruk tych informacji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69AF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321E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5B14EA" w14:paraId="40469D9F" w14:textId="77777777" w:rsidTr="00500D35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5B49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38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D4A3" w14:textId="15D74373" w:rsidR="00586E41" w:rsidRPr="00AF5031" w:rsidRDefault="00586E41" w:rsidP="006D3D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możliwość transmitowania badań </w:t>
            </w:r>
            <w:proofErr w:type="spellStart"/>
            <w:r w:rsidRPr="00AF5031">
              <w:rPr>
                <w:color w:val="000000"/>
                <w:lang w:val="pl-PL" w:eastAsia="en-US"/>
              </w:rPr>
              <w:t>ekg</w:t>
            </w:r>
            <w:proofErr w:type="spellEnd"/>
            <w:r w:rsidRPr="00AF5031">
              <w:rPr>
                <w:color w:val="000000"/>
                <w:lang w:val="pl-PL" w:eastAsia="en-US"/>
              </w:rPr>
              <w:t xml:space="preserve"> i innych danych medycznych z defibrylatora  do stacji odbiorczych  powszechnie używanych w Polsce (między innymi </w:t>
            </w:r>
            <w:r w:rsidR="005B14EA">
              <w:rPr>
                <w:color w:val="000000"/>
                <w:lang w:val="pl-PL" w:eastAsia="en-US"/>
              </w:rPr>
              <w:br/>
            </w:r>
            <w:r w:rsidRPr="00AF5031">
              <w:rPr>
                <w:color w:val="000000"/>
                <w:lang w:val="pl-PL" w:eastAsia="en-US"/>
              </w:rPr>
              <w:t>w Zgierz, Kutno, Tomaszów Mazowiecki, Grodzisk Mazowiecki  i ośrodki w Łodzi)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583E" w14:textId="77777777" w:rsidR="00586E41" w:rsidRPr="005B14EA" w:rsidRDefault="00586E41" w:rsidP="00784328">
            <w:pPr>
              <w:jc w:val="center"/>
              <w:rPr>
                <w:lang w:val="pl-PL"/>
              </w:rPr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1300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5B14EA" w14:paraId="0023F3EA" w14:textId="77777777" w:rsidTr="00500D35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C68F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39.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4813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 Odporny na wstrząsy (upadki) i drgania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B893" w14:textId="77777777" w:rsidR="00586E41" w:rsidRPr="005B14EA" w:rsidRDefault="00586E41" w:rsidP="00784328">
            <w:pPr>
              <w:jc w:val="center"/>
              <w:rPr>
                <w:lang w:val="pl-PL"/>
              </w:rPr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B7AC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  <w:tr w:rsidR="00586E41" w:rsidRPr="00AF5031" w14:paraId="093C90F5" w14:textId="77777777" w:rsidTr="00500D35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5114D9" w14:textId="77777777" w:rsidR="00586E41" w:rsidRPr="00AF5031" w:rsidRDefault="00586E41" w:rsidP="00586E4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>40.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99B58F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  <w:r w:rsidRPr="00AF5031">
              <w:rPr>
                <w:color w:val="000000"/>
                <w:lang w:val="pl-PL" w:eastAsia="en-US"/>
              </w:rPr>
              <w:t xml:space="preserve">Odporność na wilgoć i kurz  nie mniejsza niż IP 44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E007" w14:textId="77777777" w:rsidR="00586E41" w:rsidRDefault="00586E41" w:rsidP="00784328">
            <w:pPr>
              <w:jc w:val="center"/>
            </w:pPr>
            <w:r w:rsidRPr="005C55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4569" w14:textId="77777777" w:rsidR="00586E41" w:rsidRPr="00AF5031" w:rsidRDefault="00586E41" w:rsidP="00586E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pl-PL" w:eastAsia="en-US"/>
              </w:rPr>
            </w:pPr>
          </w:p>
        </w:tc>
      </w:tr>
    </w:tbl>
    <w:p w14:paraId="1CBC251E" w14:textId="492C1FF6" w:rsidR="003F62FB" w:rsidRPr="00D33AD5" w:rsidRDefault="002E47E6" w:rsidP="00660EB8">
      <w:pPr>
        <w:tabs>
          <w:tab w:val="left" w:pos="708"/>
          <w:tab w:val="left" w:pos="900"/>
        </w:tabs>
        <w:spacing w:before="60" w:after="120"/>
        <w:rPr>
          <w:b/>
          <w:sz w:val="40"/>
          <w:szCs w:val="40"/>
          <w:u w:val="single"/>
          <w:vertAlign w:val="superscript"/>
          <w:lang w:val="pl-PL"/>
        </w:rPr>
      </w:pPr>
      <w:r w:rsidRPr="002E47E6">
        <w:rPr>
          <w:b/>
          <w:sz w:val="40"/>
          <w:szCs w:val="40"/>
          <w:u w:val="single"/>
          <w:vertAlign w:val="superscript"/>
          <w:lang w:val="pl-PL"/>
        </w:rPr>
        <w:t>Łączna ilość punktów do uzyskania w kryte</w:t>
      </w:r>
      <w:r w:rsidR="008A0073">
        <w:rPr>
          <w:b/>
          <w:sz w:val="40"/>
          <w:szCs w:val="40"/>
          <w:u w:val="single"/>
          <w:vertAlign w:val="superscript"/>
          <w:lang w:val="pl-PL"/>
        </w:rPr>
        <w:t>riach</w:t>
      </w:r>
      <w:r w:rsidR="000975F7">
        <w:rPr>
          <w:b/>
          <w:sz w:val="40"/>
          <w:szCs w:val="40"/>
          <w:u w:val="single"/>
          <w:vertAlign w:val="superscript"/>
          <w:lang w:val="pl-PL"/>
        </w:rPr>
        <w:t xml:space="preserve"> </w:t>
      </w:r>
      <w:r w:rsidR="008A0073">
        <w:rPr>
          <w:b/>
          <w:sz w:val="40"/>
          <w:szCs w:val="40"/>
          <w:u w:val="single"/>
          <w:vertAlign w:val="superscript"/>
          <w:lang w:val="pl-PL"/>
        </w:rPr>
        <w:t xml:space="preserve"> punktowanych</w:t>
      </w:r>
      <w:r w:rsidR="009869CB">
        <w:rPr>
          <w:b/>
          <w:sz w:val="40"/>
          <w:szCs w:val="40"/>
          <w:u w:val="single"/>
          <w:vertAlign w:val="superscript"/>
          <w:lang w:val="pl-PL"/>
        </w:rPr>
        <w:t xml:space="preserve"> „Parametry techniczne”</w:t>
      </w:r>
      <w:r w:rsidR="008A0073">
        <w:rPr>
          <w:b/>
          <w:sz w:val="40"/>
          <w:szCs w:val="40"/>
          <w:u w:val="single"/>
          <w:vertAlign w:val="superscript"/>
          <w:lang w:val="pl-PL"/>
        </w:rPr>
        <w:t xml:space="preserve"> wynosi 45 pk</w:t>
      </w:r>
      <w:r w:rsidR="0082668C">
        <w:rPr>
          <w:b/>
          <w:sz w:val="40"/>
          <w:szCs w:val="40"/>
          <w:u w:val="single"/>
          <w:vertAlign w:val="superscript"/>
          <w:lang w:val="pl-PL"/>
        </w:rPr>
        <w:t>t.</w:t>
      </w:r>
    </w:p>
    <w:p w14:paraId="399013BE" w14:textId="77777777" w:rsidR="00FD00BB" w:rsidRDefault="00FD00BB" w:rsidP="002926E7">
      <w:pPr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027"/>
      </w:tblGrid>
      <w:tr w:rsidR="0044720C" w14:paraId="54521C40" w14:textId="77777777" w:rsidTr="002E47E6">
        <w:tc>
          <w:tcPr>
            <w:tcW w:w="6996" w:type="dxa"/>
          </w:tcPr>
          <w:p w14:paraId="67523896" w14:textId="77777777" w:rsidR="0044720C" w:rsidRDefault="0044720C" w:rsidP="002E47E6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5851C728" w14:textId="77777777" w:rsidR="0044720C" w:rsidRDefault="0044720C" w:rsidP="002E47E6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….……………………………………….</w:t>
            </w:r>
          </w:p>
        </w:tc>
      </w:tr>
      <w:tr w:rsidR="0044720C" w14:paraId="148F3A68" w14:textId="77777777" w:rsidTr="002E47E6">
        <w:tc>
          <w:tcPr>
            <w:tcW w:w="6996" w:type="dxa"/>
          </w:tcPr>
          <w:p w14:paraId="6D12B178" w14:textId="77777777" w:rsidR="0044720C" w:rsidRPr="00D33AD5" w:rsidRDefault="0044720C" w:rsidP="002E47E6">
            <w:pPr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D33AD5">
              <w:rPr>
                <w:rFonts w:ascii="Arial" w:hAnsi="Arial" w:cs="Arial"/>
                <w:sz w:val="14"/>
                <w:szCs w:val="14"/>
                <w:lang w:val="pl-PL"/>
              </w:rPr>
              <w:t>data</w:t>
            </w:r>
          </w:p>
        </w:tc>
        <w:tc>
          <w:tcPr>
            <w:tcW w:w="6996" w:type="dxa"/>
          </w:tcPr>
          <w:p w14:paraId="012F29DB" w14:textId="77777777" w:rsidR="0044720C" w:rsidRPr="00D33AD5" w:rsidRDefault="0044720C" w:rsidP="002E47E6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D33AD5">
              <w:rPr>
                <w:rFonts w:ascii="Arial" w:hAnsi="Arial" w:cs="Arial"/>
                <w:sz w:val="14"/>
                <w:szCs w:val="14"/>
                <w:lang w:val="pl-PL"/>
              </w:rPr>
              <w:t xml:space="preserve">                                        imię i nazwisko</w:t>
            </w:r>
          </w:p>
          <w:p w14:paraId="09656159" w14:textId="77777777" w:rsidR="0044720C" w:rsidRPr="00D33AD5" w:rsidRDefault="0044720C" w:rsidP="002E47E6">
            <w:pPr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D33AD5">
              <w:rPr>
                <w:rFonts w:ascii="Arial" w:hAnsi="Arial" w:cs="Arial"/>
                <w:sz w:val="14"/>
                <w:szCs w:val="14"/>
                <w:lang w:val="pl-PL"/>
              </w:rPr>
              <w:t>podpis i pieczęć osoby / osób uprawnionych</w:t>
            </w:r>
          </w:p>
          <w:p w14:paraId="11543BF3" w14:textId="77777777" w:rsidR="0044720C" w:rsidRPr="00D33AD5" w:rsidRDefault="0044720C" w:rsidP="002E47E6">
            <w:pPr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D33AD5">
              <w:rPr>
                <w:rFonts w:ascii="Arial" w:hAnsi="Arial" w:cs="Arial"/>
                <w:sz w:val="14"/>
                <w:szCs w:val="14"/>
                <w:lang w:val="pl-PL"/>
              </w:rPr>
              <w:t>do występowania w imieniu Wykonawcy</w:t>
            </w:r>
          </w:p>
          <w:p w14:paraId="678C831F" w14:textId="77777777" w:rsidR="0044720C" w:rsidRPr="00D33AD5" w:rsidRDefault="0044720C" w:rsidP="002E47E6">
            <w:pPr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</w:p>
        </w:tc>
      </w:tr>
    </w:tbl>
    <w:p w14:paraId="793A81C2" w14:textId="6AD1193F" w:rsidR="003F62FB" w:rsidRPr="00D33AD5" w:rsidRDefault="000A0F11" w:rsidP="003F62FB">
      <w:pPr>
        <w:pStyle w:val="Standard"/>
        <w:ind w:left="0" w:firstLine="0"/>
        <w:rPr>
          <w:rFonts w:ascii="Arial" w:hAnsi="Arial" w:cs="Arial"/>
          <w:b/>
          <w:sz w:val="14"/>
          <w:szCs w:val="14"/>
        </w:rPr>
      </w:pPr>
      <w:r w:rsidRPr="00D33AD5">
        <w:rPr>
          <w:sz w:val="14"/>
          <w:szCs w:val="14"/>
        </w:rPr>
        <w:t>* W kolumnie oznaczonej TAK/NIE należy wpisać zgodnie ze stanem faktyczny, kolumnę wypełnia Wykonawca.</w:t>
      </w:r>
      <w:r w:rsidRPr="00D33AD5">
        <w:rPr>
          <w:rFonts w:ascii="Arial" w:hAnsi="Arial" w:cs="Arial"/>
          <w:sz w:val="14"/>
          <w:szCs w:val="14"/>
          <w:shd w:val="clear" w:color="auto" w:fill="FFFFFF"/>
        </w:rPr>
        <w:t xml:space="preserve"> Niewłaściwe skreślić.</w:t>
      </w:r>
      <w:r w:rsidR="003F62FB" w:rsidRPr="00D33AD5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r w:rsidR="003F62FB" w:rsidRPr="00D33AD5">
        <w:rPr>
          <w:rFonts w:ascii="Arial" w:hAnsi="Arial" w:cs="Arial"/>
          <w:b/>
          <w:sz w:val="14"/>
          <w:szCs w:val="14"/>
          <w:shd w:val="clear" w:color="auto" w:fill="FFFFFF"/>
        </w:rPr>
        <w:t>D</w:t>
      </w:r>
      <w:r w:rsidR="003F62FB" w:rsidRPr="00D33AD5">
        <w:rPr>
          <w:rFonts w:ascii="Arial" w:hAnsi="Arial" w:cs="Arial"/>
          <w:b/>
          <w:sz w:val="14"/>
          <w:szCs w:val="14"/>
        </w:rPr>
        <w:t>opuszcza się wpisanie przez Wykonawcę NIE w kolumnie 3 tabeli dot.  wyłącznie  pozycji parametrów  przyjętych do oceny jakości (kryterium oceny ofert).</w:t>
      </w:r>
    </w:p>
    <w:p w14:paraId="55C0666C" w14:textId="3CF487F5" w:rsidR="00FD00BB" w:rsidRPr="00D33AD5" w:rsidRDefault="003F62FB" w:rsidP="00D33AD5">
      <w:pPr>
        <w:pStyle w:val="Standard"/>
        <w:ind w:left="0" w:firstLine="0"/>
        <w:rPr>
          <w:rFonts w:ascii="Arial" w:hAnsi="Arial" w:cs="Arial"/>
          <w:sz w:val="14"/>
          <w:szCs w:val="14"/>
          <w:shd w:val="clear" w:color="auto" w:fill="FFFFFF"/>
        </w:rPr>
      </w:pPr>
      <w:r w:rsidRPr="00D33AD5">
        <w:rPr>
          <w:rFonts w:ascii="Arial" w:hAnsi="Arial" w:cs="Arial"/>
          <w:sz w:val="14"/>
          <w:szCs w:val="14"/>
        </w:rPr>
        <w:lastRenderedPageBreak/>
        <w:t>Niespełnienie któregokolwiek z wymaganych (obowiązkowych )  parametrów spowoduje odrzucenie oferty.</w:t>
      </w:r>
    </w:p>
    <w:p w14:paraId="51261161" w14:textId="77777777" w:rsidR="00FD00BB" w:rsidRPr="00D33AD5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4"/>
          <w:szCs w:val="14"/>
          <w:shd w:val="clear" w:color="auto" w:fill="FFFFFF"/>
          <w:lang w:val="pl-PL"/>
        </w:rPr>
      </w:pPr>
      <w:r w:rsidRPr="00D33AD5">
        <w:rPr>
          <w:rFonts w:ascii="Arial" w:hAnsi="Arial" w:cs="Arial"/>
          <w:sz w:val="14"/>
          <w:szCs w:val="14"/>
          <w:lang w:val="pl-PL"/>
        </w:rPr>
        <w:t xml:space="preserve">** </w:t>
      </w:r>
      <w:r w:rsidRPr="00D33AD5">
        <w:rPr>
          <w:rFonts w:ascii="Arial" w:hAnsi="Arial" w:cs="Arial"/>
          <w:sz w:val="14"/>
          <w:szCs w:val="14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będzie prowadzić do jego powstania, oraz wskazując ich wartość bez kwoty podatku.</w:t>
      </w:r>
    </w:p>
    <w:p w14:paraId="3C758F67" w14:textId="77777777" w:rsidR="00CB52E4" w:rsidRPr="00D33AD5" w:rsidRDefault="00CB52E4" w:rsidP="008A0073">
      <w:pPr>
        <w:jc w:val="both"/>
        <w:rPr>
          <w:rFonts w:ascii="Arial" w:hAnsi="Arial" w:cs="Arial"/>
          <w:sz w:val="14"/>
          <w:szCs w:val="14"/>
          <w:lang w:val="pl-PL"/>
        </w:rPr>
      </w:pPr>
      <w:r w:rsidRPr="00D33AD5">
        <w:rPr>
          <w:rFonts w:ascii="Arial" w:hAnsi="Arial" w:cs="Arial"/>
          <w:sz w:val="14"/>
          <w:szCs w:val="14"/>
          <w:lang w:val="pl-PL"/>
        </w:rPr>
        <w:t>*** Zamawiający określił stawkę podatku VAT w rozdziale XII ust 7 SIWZ</w:t>
      </w:r>
    </w:p>
    <w:p w14:paraId="0F0D58A1" w14:textId="77381117" w:rsidR="000A0F11" w:rsidRPr="00D33AD5" w:rsidRDefault="000A0F11" w:rsidP="00D33AD5">
      <w:pPr>
        <w:pStyle w:val="Standard"/>
        <w:rPr>
          <w:sz w:val="14"/>
          <w:szCs w:val="14"/>
        </w:rPr>
      </w:pPr>
      <w:r w:rsidRPr="00D33AD5">
        <w:rPr>
          <w:rFonts w:ascii="Arial" w:hAnsi="Arial" w:cs="Arial"/>
          <w:sz w:val="14"/>
          <w:szCs w:val="14"/>
        </w:rPr>
        <w:t xml:space="preserve">**** </w:t>
      </w:r>
      <w:r w:rsidRPr="00D33AD5">
        <w:rPr>
          <w:sz w:val="14"/>
          <w:szCs w:val="14"/>
        </w:rPr>
        <w:t xml:space="preserve"> Należy wypełnić kolumnę i podać szczegółowy opis oferowanego wyposażenia</w:t>
      </w:r>
      <w:r w:rsidR="00CE6C79" w:rsidRPr="00D33AD5">
        <w:rPr>
          <w:sz w:val="14"/>
          <w:szCs w:val="14"/>
        </w:rPr>
        <w:t xml:space="preserve"> ( np. </w:t>
      </w:r>
      <w:r w:rsidR="00CE6C79" w:rsidRPr="00D33AD5">
        <w:rPr>
          <w:rFonts w:eastAsiaTheme="minorEastAsia"/>
          <w:sz w:val="14"/>
          <w:szCs w:val="14"/>
        </w:rPr>
        <w:t>podać markę, mod</w:t>
      </w:r>
      <w:r w:rsidR="00D33AD5">
        <w:rPr>
          <w:rFonts w:eastAsiaTheme="minorEastAsia"/>
          <w:sz w:val="14"/>
          <w:szCs w:val="14"/>
        </w:rPr>
        <w:t>el, typ,  rok produkcji).</w:t>
      </w:r>
    </w:p>
    <w:sectPr w:rsidR="000A0F11" w:rsidRPr="00D33AD5" w:rsidSect="00044EB1">
      <w:headerReference w:type="default" r:id="rId9"/>
      <w:footerReference w:type="default" r:id="rId10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256D9" w14:textId="77777777" w:rsidR="005E7E2D" w:rsidRDefault="005E7E2D" w:rsidP="001E3FC0">
      <w:r>
        <w:separator/>
      </w:r>
    </w:p>
  </w:endnote>
  <w:endnote w:type="continuationSeparator" w:id="0">
    <w:p w14:paraId="5D2F2954" w14:textId="77777777" w:rsidR="005E7E2D" w:rsidRDefault="005E7E2D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970379"/>
      <w:docPartObj>
        <w:docPartGallery w:val="Page Numbers (Bottom of Page)"/>
        <w:docPartUnique/>
      </w:docPartObj>
    </w:sdtPr>
    <w:sdtEndPr/>
    <w:sdtContent>
      <w:p w14:paraId="1BFF5015" w14:textId="77777777" w:rsidR="005E7E2D" w:rsidRDefault="005E7E2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AA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CB00102" w14:textId="77777777" w:rsidR="005E7E2D" w:rsidRPr="003D3287" w:rsidRDefault="005E7E2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CA119" w14:textId="77777777" w:rsidR="005E7E2D" w:rsidRDefault="005E7E2D" w:rsidP="001E3FC0">
      <w:r>
        <w:separator/>
      </w:r>
    </w:p>
  </w:footnote>
  <w:footnote w:type="continuationSeparator" w:id="0">
    <w:p w14:paraId="49399959" w14:textId="77777777" w:rsidR="005E7E2D" w:rsidRDefault="005E7E2D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207F" w14:textId="0BC1C3CC" w:rsidR="005E7E2D" w:rsidRPr="007F6330" w:rsidRDefault="00DA6B1F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IZP.272.27</w:t>
    </w:r>
    <w:r w:rsidR="005E7E2D">
      <w:rPr>
        <w:rFonts w:ascii="Arial" w:hAnsi="Arial" w:cs="Arial"/>
        <w:sz w:val="16"/>
        <w:szCs w:val="16"/>
        <w:lang w:val="pl-PL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kern w:val="2"/>
        <w:sz w:val="22"/>
        <w:szCs w:val="22"/>
        <w:lang w:val="de-DE" w:eastAsia="ar-SA" w:bidi="fa-I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  <w:lang w:eastAsia="ar-SA" w:bidi="fa-I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pStyle w:val="Nagwek2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pStyle w:val="Nagwek4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2007D"/>
    <w:multiLevelType w:val="hybridMultilevel"/>
    <w:tmpl w:val="BC2C8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90ABB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67954"/>
    <w:multiLevelType w:val="hybridMultilevel"/>
    <w:tmpl w:val="50FEA94E"/>
    <w:lvl w:ilvl="0" w:tplc="F3F6CF3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12FB6AE1"/>
    <w:multiLevelType w:val="hybridMultilevel"/>
    <w:tmpl w:val="3640C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E2147"/>
    <w:multiLevelType w:val="singleLevel"/>
    <w:tmpl w:val="D6C6F5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6742500"/>
    <w:multiLevelType w:val="hybridMultilevel"/>
    <w:tmpl w:val="2FFC4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60F3B"/>
    <w:multiLevelType w:val="hybridMultilevel"/>
    <w:tmpl w:val="DF160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0365F57"/>
    <w:multiLevelType w:val="hybridMultilevel"/>
    <w:tmpl w:val="8940B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1565A"/>
    <w:multiLevelType w:val="hybridMultilevel"/>
    <w:tmpl w:val="EE6E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1B24F5"/>
    <w:multiLevelType w:val="hybridMultilevel"/>
    <w:tmpl w:val="E9AA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6D14A0"/>
    <w:multiLevelType w:val="hybridMultilevel"/>
    <w:tmpl w:val="F55E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4B568B"/>
    <w:multiLevelType w:val="hybridMultilevel"/>
    <w:tmpl w:val="A7ACF09E"/>
    <w:lvl w:ilvl="0" w:tplc="8E3C0CD8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Verdana" w:hAnsi="Verdana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7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B101D"/>
    <w:multiLevelType w:val="multilevel"/>
    <w:tmpl w:val="D63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865AF4"/>
    <w:multiLevelType w:val="hybridMultilevel"/>
    <w:tmpl w:val="2A322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1B32AF"/>
    <w:multiLevelType w:val="hybridMultilevel"/>
    <w:tmpl w:val="E2FCA4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4AD6DED"/>
    <w:multiLevelType w:val="hybridMultilevel"/>
    <w:tmpl w:val="B4328C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7" w15:restartNumberingAfterBreak="0">
    <w:nsid w:val="5EC6235F"/>
    <w:multiLevelType w:val="hybridMultilevel"/>
    <w:tmpl w:val="3556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9" w15:restartNumberingAfterBreak="0">
    <w:nsid w:val="6020702F"/>
    <w:multiLevelType w:val="hybridMultilevel"/>
    <w:tmpl w:val="271823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6D377BF"/>
    <w:multiLevelType w:val="hybridMultilevel"/>
    <w:tmpl w:val="5890EF7C"/>
    <w:lvl w:ilvl="0" w:tplc="00000001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77361EB4"/>
    <w:multiLevelType w:val="hybridMultilevel"/>
    <w:tmpl w:val="2766B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5" w15:restartNumberingAfterBreak="0">
    <w:nsid w:val="7F7A3416"/>
    <w:multiLevelType w:val="hybridMultilevel"/>
    <w:tmpl w:val="9F7CE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7"/>
  </w:num>
  <w:num w:numId="6">
    <w:abstractNumId w:val="18"/>
  </w:num>
  <w:num w:numId="7">
    <w:abstractNumId w:val="17"/>
  </w:num>
  <w:num w:numId="8">
    <w:abstractNumId w:val="6"/>
  </w:num>
  <w:num w:numId="9">
    <w:abstractNumId w:val="41"/>
  </w:num>
  <w:num w:numId="10">
    <w:abstractNumId w:val="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2"/>
  </w:num>
  <w:num w:numId="16">
    <w:abstractNumId w:val="29"/>
  </w:num>
  <w:num w:numId="17">
    <w:abstractNumId w:val="4"/>
  </w:num>
  <w:num w:numId="18">
    <w:abstractNumId w:val="28"/>
  </w:num>
  <w:num w:numId="19">
    <w:abstractNumId w:val="36"/>
  </w:num>
  <w:num w:numId="20">
    <w:abstractNumId w:val="25"/>
  </w:num>
  <w:num w:numId="21">
    <w:abstractNumId w:val="19"/>
  </w:num>
  <w:num w:numId="22">
    <w:abstractNumId w:val="34"/>
  </w:num>
  <w:num w:numId="23">
    <w:abstractNumId w:val="14"/>
  </w:num>
  <w:num w:numId="24">
    <w:abstractNumId w:val="44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13"/>
  </w:num>
  <w:num w:numId="30">
    <w:abstractNumId w:val="10"/>
  </w:num>
  <w:num w:numId="31">
    <w:abstractNumId w:val="7"/>
  </w:num>
  <w:num w:numId="32">
    <w:abstractNumId w:val="30"/>
  </w:num>
  <w:num w:numId="33">
    <w:abstractNumId w:val="40"/>
  </w:num>
  <w:num w:numId="34">
    <w:abstractNumId w:val="26"/>
  </w:num>
  <w:num w:numId="35">
    <w:abstractNumId w:val="23"/>
  </w:num>
  <w:num w:numId="36">
    <w:abstractNumId w:val="16"/>
  </w:num>
  <w:num w:numId="37">
    <w:abstractNumId w:val="43"/>
  </w:num>
  <w:num w:numId="38">
    <w:abstractNumId w:val="20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9"/>
  </w:num>
  <w:num w:numId="44">
    <w:abstractNumId w:val="37"/>
  </w:num>
  <w:num w:numId="45">
    <w:abstractNumId w:val="21"/>
  </w:num>
  <w:num w:numId="46">
    <w:abstractNumId w:val="24"/>
  </w:num>
  <w:num w:numId="47">
    <w:abstractNumId w:val="31"/>
  </w:num>
  <w:num w:numId="48">
    <w:abstractNumId w:val="15"/>
  </w:num>
  <w:num w:numId="49">
    <w:abstractNumId w:val="4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B1"/>
    <w:rsid w:val="00013303"/>
    <w:rsid w:val="00022170"/>
    <w:rsid w:val="00022468"/>
    <w:rsid w:val="00044EB1"/>
    <w:rsid w:val="00061497"/>
    <w:rsid w:val="000661E3"/>
    <w:rsid w:val="00072B89"/>
    <w:rsid w:val="00084214"/>
    <w:rsid w:val="000975F7"/>
    <w:rsid w:val="000A0F11"/>
    <w:rsid w:val="000A1824"/>
    <w:rsid w:val="000A2D6D"/>
    <w:rsid w:val="000A6AB2"/>
    <w:rsid w:val="000C0324"/>
    <w:rsid w:val="000C6D21"/>
    <w:rsid w:val="000C6DA2"/>
    <w:rsid w:val="000E2567"/>
    <w:rsid w:val="000E325B"/>
    <w:rsid w:val="000E70AA"/>
    <w:rsid w:val="000F527E"/>
    <w:rsid w:val="00102D74"/>
    <w:rsid w:val="00107297"/>
    <w:rsid w:val="0011020E"/>
    <w:rsid w:val="00123167"/>
    <w:rsid w:val="00124467"/>
    <w:rsid w:val="00124AD1"/>
    <w:rsid w:val="00126501"/>
    <w:rsid w:val="001311A1"/>
    <w:rsid w:val="00131E60"/>
    <w:rsid w:val="00133EF8"/>
    <w:rsid w:val="00136EFE"/>
    <w:rsid w:val="001428FB"/>
    <w:rsid w:val="00142FA3"/>
    <w:rsid w:val="00144705"/>
    <w:rsid w:val="00146FE9"/>
    <w:rsid w:val="00167DF9"/>
    <w:rsid w:val="00174F8E"/>
    <w:rsid w:val="00175830"/>
    <w:rsid w:val="00180BEF"/>
    <w:rsid w:val="0018666B"/>
    <w:rsid w:val="001B250D"/>
    <w:rsid w:val="001B3484"/>
    <w:rsid w:val="001B4264"/>
    <w:rsid w:val="001B66CF"/>
    <w:rsid w:val="001C219B"/>
    <w:rsid w:val="001D3E4E"/>
    <w:rsid w:val="001E3FC0"/>
    <w:rsid w:val="001F03F3"/>
    <w:rsid w:val="0020713C"/>
    <w:rsid w:val="00210F1A"/>
    <w:rsid w:val="00220EFB"/>
    <w:rsid w:val="00240AD8"/>
    <w:rsid w:val="0024344F"/>
    <w:rsid w:val="00250147"/>
    <w:rsid w:val="002926E7"/>
    <w:rsid w:val="00296348"/>
    <w:rsid w:val="002B3430"/>
    <w:rsid w:val="002C040C"/>
    <w:rsid w:val="002C5C15"/>
    <w:rsid w:val="002D00BF"/>
    <w:rsid w:val="002D166E"/>
    <w:rsid w:val="002D60C9"/>
    <w:rsid w:val="002E43B3"/>
    <w:rsid w:val="002E47E6"/>
    <w:rsid w:val="002F2051"/>
    <w:rsid w:val="002F35B3"/>
    <w:rsid w:val="002F4E0A"/>
    <w:rsid w:val="002F6045"/>
    <w:rsid w:val="002F642F"/>
    <w:rsid w:val="00303791"/>
    <w:rsid w:val="00312DCD"/>
    <w:rsid w:val="00314538"/>
    <w:rsid w:val="00314C20"/>
    <w:rsid w:val="00323204"/>
    <w:rsid w:val="0032476F"/>
    <w:rsid w:val="00324D74"/>
    <w:rsid w:val="00330D47"/>
    <w:rsid w:val="00332CE5"/>
    <w:rsid w:val="00343AB4"/>
    <w:rsid w:val="00366305"/>
    <w:rsid w:val="00372CF5"/>
    <w:rsid w:val="00372D6D"/>
    <w:rsid w:val="0037672B"/>
    <w:rsid w:val="0038492E"/>
    <w:rsid w:val="00386481"/>
    <w:rsid w:val="003924A7"/>
    <w:rsid w:val="003926A2"/>
    <w:rsid w:val="00397292"/>
    <w:rsid w:val="003A3B14"/>
    <w:rsid w:val="003A617A"/>
    <w:rsid w:val="003B5787"/>
    <w:rsid w:val="003C06EA"/>
    <w:rsid w:val="003C43CB"/>
    <w:rsid w:val="003D3287"/>
    <w:rsid w:val="003D405A"/>
    <w:rsid w:val="003D6D2C"/>
    <w:rsid w:val="003D745D"/>
    <w:rsid w:val="003E25FF"/>
    <w:rsid w:val="003F62FB"/>
    <w:rsid w:val="0040767A"/>
    <w:rsid w:val="004104CC"/>
    <w:rsid w:val="004239C5"/>
    <w:rsid w:val="004305A3"/>
    <w:rsid w:val="00433CE4"/>
    <w:rsid w:val="00435A15"/>
    <w:rsid w:val="00437475"/>
    <w:rsid w:val="004424D3"/>
    <w:rsid w:val="0044447F"/>
    <w:rsid w:val="0044720C"/>
    <w:rsid w:val="004518DC"/>
    <w:rsid w:val="00451A4B"/>
    <w:rsid w:val="00453E0D"/>
    <w:rsid w:val="00455B74"/>
    <w:rsid w:val="004618AE"/>
    <w:rsid w:val="004641B6"/>
    <w:rsid w:val="004708DE"/>
    <w:rsid w:val="0047761E"/>
    <w:rsid w:val="00483478"/>
    <w:rsid w:val="00484E51"/>
    <w:rsid w:val="00486360"/>
    <w:rsid w:val="0048745D"/>
    <w:rsid w:val="004924F1"/>
    <w:rsid w:val="00492D4B"/>
    <w:rsid w:val="004A2835"/>
    <w:rsid w:val="004A2B60"/>
    <w:rsid w:val="004A2FA8"/>
    <w:rsid w:val="004A5297"/>
    <w:rsid w:val="004A5E97"/>
    <w:rsid w:val="004B052E"/>
    <w:rsid w:val="004B5844"/>
    <w:rsid w:val="004D1862"/>
    <w:rsid w:val="004E05BE"/>
    <w:rsid w:val="004E5C0C"/>
    <w:rsid w:val="004E62D4"/>
    <w:rsid w:val="005001C8"/>
    <w:rsid w:val="00500D35"/>
    <w:rsid w:val="005026D3"/>
    <w:rsid w:val="00502A2E"/>
    <w:rsid w:val="00511D7E"/>
    <w:rsid w:val="005210FD"/>
    <w:rsid w:val="00522524"/>
    <w:rsid w:val="005277EC"/>
    <w:rsid w:val="005356D7"/>
    <w:rsid w:val="005545E1"/>
    <w:rsid w:val="00564D52"/>
    <w:rsid w:val="00567AC7"/>
    <w:rsid w:val="00567DC9"/>
    <w:rsid w:val="00570AF1"/>
    <w:rsid w:val="00576741"/>
    <w:rsid w:val="005806F7"/>
    <w:rsid w:val="00586E41"/>
    <w:rsid w:val="005917A2"/>
    <w:rsid w:val="0059201A"/>
    <w:rsid w:val="005A37E4"/>
    <w:rsid w:val="005A73AF"/>
    <w:rsid w:val="005B09DC"/>
    <w:rsid w:val="005B14EA"/>
    <w:rsid w:val="005B38FA"/>
    <w:rsid w:val="005B3D53"/>
    <w:rsid w:val="005B4070"/>
    <w:rsid w:val="005C45CD"/>
    <w:rsid w:val="005C55A1"/>
    <w:rsid w:val="005C7034"/>
    <w:rsid w:val="005E12BC"/>
    <w:rsid w:val="005E2AD7"/>
    <w:rsid w:val="005E7E2D"/>
    <w:rsid w:val="005F238F"/>
    <w:rsid w:val="005F6D08"/>
    <w:rsid w:val="006069DC"/>
    <w:rsid w:val="0060708A"/>
    <w:rsid w:val="00607AF0"/>
    <w:rsid w:val="0061217A"/>
    <w:rsid w:val="00613221"/>
    <w:rsid w:val="00621B03"/>
    <w:rsid w:val="00621E9A"/>
    <w:rsid w:val="0063403D"/>
    <w:rsid w:val="006408AC"/>
    <w:rsid w:val="00642684"/>
    <w:rsid w:val="006428C1"/>
    <w:rsid w:val="00647FE7"/>
    <w:rsid w:val="006501C2"/>
    <w:rsid w:val="00653A60"/>
    <w:rsid w:val="006606A5"/>
    <w:rsid w:val="00660EB8"/>
    <w:rsid w:val="00662869"/>
    <w:rsid w:val="00667F89"/>
    <w:rsid w:val="006707E1"/>
    <w:rsid w:val="00675A6C"/>
    <w:rsid w:val="0068345A"/>
    <w:rsid w:val="00696CA1"/>
    <w:rsid w:val="006A2A43"/>
    <w:rsid w:val="006A73EA"/>
    <w:rsid w:val="006C4B3A"/>
    <w:rsid w:val="006D1824"/>
    <w:rsid w:val="006D3D94"/>
    <w:rsid w:val="006D685F"/>
    <w:rsid w:val="006D7BD5"/>
    <w:rsid w:val="006E2EBC"/>
    <w:rsid w:val="00720EE4"/>
    <w:rsid w:val="00722FB9"/>
    <w:rsid w:val="007322B7"/>
    <w:rsid w:val="007341D1"/>
    <w:rsid w:val="00736BB5"/>
    <w:rsid w:val="00742F9F"/>
    <w:rsid w:val="0075713A"/>
    <w:rsid w:val="007606DB"/>
    <w:rsid w:val="00766C0E"/>
    <w:rsid w:val="00773610"/>
    <w:rsid w:val="00784328"/>
    <w:rsid w:val="007910FD"/>
    <w:rsid w:val="007929BF"/>
    <w:rsid w:val="007B597C"/>
    <w:rsid w:val="007D1102"/>
    <w:rsid w:val="007D66E5"/>
    <w:rsid w:val="007F56B2"/>
    <w:rsid w:val="007F6330"/>
    <w:rsid w:val="007F650F"/>
    <w:rsid w:val="007F772D"/>
    <w:rsid w:val="00805206"/>
    <w:rsid w:val="00814503"/>
    <w:rsid w:val="008248A9"/>
    <w:rsid w:val="008249CD"/>
    <w:rsid w:val="0082668C"/>
    <w:rsid w:val="00840129"/>
    <w:rsid w:val="0084228B"/>
    <w:rsid w:val="00847745"/>
    <w:rsid w:val="0086010C"/>
    <w:rsid w:val="0086429F"/>
    <w:rsid w:val="00872D29"/>
    <w:rsid w:val="00885AB8"/>
    <w:rsid w:val="00890664"/>
    <w:rsid w:val="00893EB6"/>
    <w:rsid w:val="008A0073"/>
    <w:rsid w:val="008A0D62"/>
    <w:rsid w:val="008A6516"/>
    <w:rsid w:val="008A7A21"/>
    <w:rsid w:val="008C62C0"/>
    <w:rsid w:val="008C68B1"/>
    <w:rsid w:val="008C7B76"/>
    <w:rsid w:val="008E6631"/>
    <w:rsid w:val="00900EC3"/>
    <w:rsid w:val="009101DC"/>
    <w:rsid w:val="0093439C"/>
    <w:rsid w:val="00935533"/>
    <w:rsid w:val="00936B2C"/>
    <w:rsid w:val="009445D3"/>
    <w:rsid w:val="00946825"/>
    <w:rsid w:val="0096213E"/>
    <w:rsid w:val="00963023"/>
    <w:rsid w:val="0096630B"/>
    <w:rsid w:val="0098318A"/>
    <w:rsid w:val="009869CB"/>
    <w:rsid w:val="00990277"/>
    <w:rsid w:val="009905F1"/>
    <w:rsid w:val="009A1A50"/>
    <w:rsid w:val="009A548C"/>
    <w:rsid w:val="009B3B40"/>
    <w:rsid w:val="009D3E85"/>
    <w:rsid w:val="009D5DDF"/>
    <w:rsid w:val="009E4346"/>
    <w:rsid w:val="009F2830"/>
    <w:rsid w:val="009F5902"/>
    <w:rsid w:val="009F671B"/>
    <w:rsid w:val="009F7293"/>
    <w:rsid w:val="009F7E15"/>
    <w:rsid w:val="00A16976"/>
    <w:rsid w:val="00A32E3A"/>
    <w:rsid w:val="00A37F55"/>
    <w:rsid w:val="00A5147A"/>
    <w:rsid w:val="00A55BFF"/>
    <w:rsid w:val="00A565D6"/>
    <w:rsid w:val="00A6126C"/>
    <w:rsid w:val="00A714A7"/>
    <w:rsid w:val="00A74C97"/>
    <w:rsid w:val="00A808C6"/>
    <w:rsid w:val="00A815EA"/>
    <w:rsid w:val="00A855AD"/>
    <w:rsid w:val="00A86C72"/>
    <w:rsid w:val="00A90AE1"/>
    <w:rsid w:val="00AB544C"/>
    <w:rsid w:val="00AB66E6"/>
    <w:rsid w:val="00AC073A"/>
    <w:rsid w:val="00AC09D1"/>
    <w:rsid w:val="00AC1EF0"/>
    <w:rsid w:val="00AC24D0"/>
    <w:rsid w:val="00AC28E2"/>
    <w:rsid w:val="00AD445E"/>
    <w:rsid w:val="00AD4688"/>
    <w:rsid w:val="00AD68CF"/>
    <w:rsid w:val="00AD7075"/>
    <w:rsid w:val="00AE2D2C"/>
    <w:rsid w:val="00AE68A9"/>
    <w:rsid w:val="00AF07BF"/>
    <w:rsid w:val="00AF4295"/>
    <w:rsid w:val="00AF5031"/>
    <w:rsid w:val="00B00E85"/>
    <w:rsid w:val="00B06CC8"/>
    <w:rsid w:val="00B10CD8"/>
    <w:rsid w:val="00B116BB"/>
    <w:rsid w:val="00B30BC0"/>
    <w:rsid w:val="00B43FBD"/>
    <w:rsid w:val="00B47296"/>
    <w:rsid w:val="00B50C1A"/>
    <w:rsid w:val="00B5380C"/>
    <w:rsid w:val="00B5596B"/>
    <w:rsid w:val="00B6415D"/>
    <w:rsid w:val="00B708DE"/>
    <w:rsid w:val="00B76586"/>
    <w:rsid w:val="00B807A7"/>
    <w:rsid w:val="00B86AA7"/>
    <w:rsid w:val="00B92758"/>
    <w:rsid w:val="00B97F85"/>
    <w:rsid w:val="00BA2381"/>
    <w:rsid w:val="00BA4DD8"/>
    <w:rsid w:val="00BB7387"/>
    <w:rsid w:val="00BC5A4D"/>
    <w:rsid w:val="00BD0533"/>
    <w:rsid w:val="00BD4EAE"/>
    <w:rsid w:val="00BF26AB"/>
    <w:rsid w:val="00BF4154"/>
    <w:rsid w:val="00BF5A78"/>
    <w:rsid w:val="00C04809"/>
    <w:rsid w:val="00C07F6D"/>
    <w:rsid w:val="00C30966"/>
    <w:rsid w:val="00C32FF9"/>
    <w:rsid w:val="00C4147A"/>
    <w:rsid w:val="00C50EE3"/>
    <w:rsid w:val="00C633CC"/>
    <w:rsid w:val="00C641E7"/>
    <w:rsid w:val="00C672DA"/>
    <w:rsid w:val="00C71363"/>
    <w:rsid w:val="00C75C18"/>
    <w:rsid w:val="00C81A3A"/>
    <w:rsid w:val="00C85DFF"/>
    <w:rsid w:val="00C86850"/>
    <w:rsid w:val="00C86931"/>
    <w:rsid w:val="00C87076"/>
    <w:rsid w:val="00C943A1"/>
    <w:rsid w:val="00CA346D"/>
    <w:rsid w:val="00CA4D5C"/>
    <w:rsid w:val="00CB52E4"/>
    <w:rsid w:val="00CB7C32"/>
    <w:rsid w:val="00CC1633"/>
    <w:rsid w:val="00CC58E0"/>
    <w:rsid w:val="00CD2807"/>
    <w:rsid w:val="00CD638D"/>
    <w:rsid w:val="00CE04DF"/>
    <w:rsid w:val="00CE0F7F"/>
    <w:rsid w:val="00CE160A"/>
    <w:rsid w:val="00CE228E"/>
    <w:rsid w:val="00CE3D60"/>
    <w:rsid w:val="00CE51F1"/>
    <w:rsid w:val="00CE6C79"/>
    <w:rsid w:val="00CE75C2"/>
    <w:rsid w:val="00CF0A28"/>
    <w:rsid w:val="00CF48D7"/>
    <w:rsid w:val="00D03CF1"/>
    <w:rsid w:val="00D1194F"/>
    <w:rsid w:val="00D14152"/>
    <w:rsid w:val="00D16240"/>
    <w:rsid w:val="00D33AD5"/>
    <w:rsid w:val="00D354CC"/>
    <w:rsid w:val="00D40476"/>
    <w:rsid w:val="00D45EB7"/>
    <w:rsid w:val="00D50EF8"/>
    <w:rsid w:val="00D511B6"/>
    <w:rsid w:val="00D6016B"/>
    <w:rsid w:val="00D72CC8"/>
    <w:rsid w:val="00D77CD8"/>
    <w:rsid w:val="00D84C05"/>
    <w:rsid w:val="00DA1375"/>
    <w:rsid w:val="00DA6B1F"/>
    <w:rsid w:val="00DA79DF"/>
    <w:rsid w:val="00DB0A0A"/>
    <w:rsid w:val="00DB16C1"/>
    <w:rsid w:val="00DC1749"/>
    <w:rsid w:val="00DC4675"/>
    <w:rsid w:val="00DC517C"/>
    <w:rsid w:val="00DD27A3"/>
    <w:rsid w:val="00DD55EA"/>
    <w:rsid w:val="00DD5A20"/>
    <w:rsid w:val="00DD5E4B"/>
    <w:rsid w:val="00DE0559"/>
    <w:rsid w:val="00DE67BE"/>
    <w:rsid w:val="00DF0D7F"/>
    <w:rsid w:val="00DF4C64"/>
    <w:rsid w:val="00DF53DA"/>
    <w:rsid w:val="00E10C5E"/>
    <w:rsid w:val="00E24843"/>
    <w:rsid w:val="00E34984"/>
    <w:rsid w:val="00E547CB"/>
    <w:rsid w:val="00E622C3"/>
    <w:rsid w:val="00E7139B"/>
    <w:rsid w:val="00E74F09"/>
    <w:rsid w:val="00EA5BC5"/>
    <w:rsid w:val="00EB1313"/>
    <w:rsid w:val="00EC2F67"/>
    <w:rsid w:val="00EC49C1"/>
    <w:rsid w:val="00ED27FD"/>
    <w:rsid w:val="00ED3896"/>
    <w:rsid w:val="00ED3D0C"/>
    <w:rsid w:val="00ED43D0"/>
    <w:rsid w:val="00ED63DF"/>
    <w:rsid w:val="00EE0AA2"/>
    <w:rsid w:val="00EF72AA"/>
    <w:rsid w:val="00F03E1E"/>
    <w:rsid w:val="00F07265"/>
    <w:rsid w:val="00F153F5"/>
    <w:rsid w:val="00F15DB1"/>
    <w:rsid w:val="00F4243C"/>
    <w:rsid w:val="00F46333"/>
    <w:rsid w:val="00F63EED"/>
    <w:rsid w:val="00F74F67"/>
    <w:rsid w:val="00F77CEE"/>
    <w:rsid w:val="00F84503"/>
    <w:rsid w:val="00F86159"/>
    <w:rsid w:val="00F91129"/>
    <w:rsid w:val="00F96AB6"/>
    <w:rsid w:val="00FA02BD"/>
    <w:rsid w:val="00FB0526"/>
    <w:rsid w:val="00FB58F0"/>
    <w:rsid w:val="00FB6838"/>
    <w:rsid w:val="00FC22F6"/>
    <w:rsid w:val="00FC2F87"/>
    <w:rsid w:val="00FD00BB"/>
    <w:rsid w:val="00FD6455"/>
    <w:rsid w:val="00FD76F9"/>
    <w:rsid w:val="00FE0695"/>
    <w:rsid w:val="00FE32C1"/>
    <w:rsid w:val="00FE4C27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5E07D973"/>
  <w15:docId w15:val="{97D2694F-1008-4D5C-BB5E-3E5DAE7F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2E47E6"/>
    <w:pPr>
      <w:keepNext/>
      <w:widowControl w:val="0"/>
      <w:numPr>
        <w:ilvl w:val="1"/>
        <w:numId w:val="1"/>
      </w:numPr>
      <w:tabs>
        <w:tab w:val="left" w:pos="576"/>
      </w:tabs>
      <w:suppressAutoHyphens/>
      <w:spacing w:line="100" w:lineRule="atLeast"/>
      <w:jc w:val="right"/>
      <w:textAlignment w:val="baseline"/>
      <w:outlineLvl w:val="1"/>
    </w:pPr>
    <w:rPr>
      <w:rFonts w:eastAsia="Andale Sans UI" w:cs="Tahoma"/>
      <w:b/>
      <w:kern w:val="2"/>
      <w:sz w:val="24"/>
      <w:szCs w:val="24"/>
      <w:lang w:val="de-DE" w:eastAsia="zh-CN" w:bidi="fa-IR"/>
    </w:rPr>
  </w:style>
  <w:style w:type="paragraph" w:styleId="Nagwek3">
    <w:name w:val="heading 3"/>
    <w:basedOn w:val="Normalny"/>
    <w:next w:val="Normalny"/>
    <w:link w:val="Nagwek3Znak"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paragraph" w:styleId="Nagwek4">
    <w:name w:val="heading 4"/>
    <w:basedOn w:val="Normalny"/>
    <w:next w:val="Tekstpodstawowy"/>
    <w:link w:val="Nagwek4Znak"/>
    <w:qFormat/>
    <w:rsid w:val="002E47E6"/>
    <w:pPr>
      <w:keepNext/>
      <w:widowControl w:val="0"/>
      <w:numPr>
        <w:ilvl w:val="3"/>
        <w:numId w:val="1"/>
      </w:numPr>
      <w:tabs>
        <w:tab w:val="left" w:pos="864"/>
      </w:tabs>
      <w:suppressAutoHyphens/>
      <w:spacing w:line="100" w:lineRule="atLeast"/>
      <w:jc w:val="center"/>
      <w:textAlignment w:val="baseline"/>
      <w:outlineLvl w:val="3"/>
    </w:pPr>
    <w:rPr>
      <w:rFonts w:eastAsia="Andale Sans UI" w:cs="Tahoma"/>
      <w:b/>
      <w:kern w:val="2"/>
      <w:sz w:val="28"/>
      <w:szCs w:val="24"/>
      <w:lang w:val="de-DE" w:eastAsia="zh-CN" w:bidi="fa-IR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50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wykytekst">
    <w:name w:val="WW-Zwykły tekst"/>
    <w:basedOn w:val="Normalny"/>
    <w:rsid w:val="008A6516"/>
    <w:pPr>
      <w:suppressAutoHyphens/>
    </w:pPr>
    <w:rPr>
      <w:rFonts w:ascii="Courier New" w:hAnsi="Courier New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E47E6"/>
    <w:rPr>
      <w:rFonts w:ascii="Times New Roman" w:eastAsia="Andale Sans UI" w:hAnsi="Times New Roman" w:cs="Tahoma"/>
      <w:b/>
      <w:kern w:val="2"/>
      <w:sz w:val="24"/>
      <w:szCs w:val="24"/>
      <w:lang w:val="de-DE" w:eastAsia="zh-CN" w:bidi="fa-IR"/>
    </w:rPr>
  </w:style>
  <w:style w:type="character" w:customStyle="1" w:styleId="Nagwek4Znak">
    <w:name w:val="Nagłówek 4 Znak"/>
    <w:basedOn w:val="Domylnaczcionkaakapitu"/>
    <w:link w:val="Nagwek4"/>
    <w:rsid w:val="002E47E6"/>
    <w:rPr>
      <w:rFonts w:ascii="Times New Roman" w:eastAsia="Andale Sans UI" w:hAnsi="Times New Roman" w:cs="Tahoma"/>
      <w:b/>
      <w:kern w:val="2"/>
      <w:sz w:val="28"/>
      <w:szCs w:val="24"/>
      <w:lang w:val="de-DE" w:eastAsia="zh-CN" w:bidi="fa-IR"/>
    </w:rPr>
  </w:style>
  <w:style w:type="character" w:customStyle="1" w:styleId="WW8Num1z0">
    <w:name w:val="WW8Num1z0"/>
    <w:rsid w:val="002E47E6"/>
  </w:style>
  <w:style w:type="character" w:customStyle="1" w:styleId="WW8Num1z1">
    <w:name w:val="WW8Num1z1"/>
    <w:rsid w:val="002E47E6"/>
  </w:style>
  <w:style w:type="character" w:customStyle="1" w:styleId="WW8Num1z2">
    <w:name w:val="WW8Num1z2"/>
    <w:rsid w:val="002E47E6"/>
  </w:style>
  <w:style w:type="character" w:customStyle="1" w:styleId="WW8Num1z3">
    <w:name w:val="WW8Num1z3"/>
    <w:rsid w:val="002E47E6"/>
  </w:style>
  <w:style w:type="character" w:customStyle="1" w:styleId="WW8Num1z4">
    <w:name w:val="WW8Num1z4"/>
    <w:rsid w:val="002E47E6"/>
  </w:style>
  <w:style w:type="character" w:customStyle="1" w:styleId="WW8Num1z5">
    <w:name w:val="WW8Num1z5"/>
    <w:rsid w:val="002E47E6"/>
  </w:style>
  <w:style w:type="character" w:customStyle="1" w:styleId="WW8Num1z6">
    <w:name w:val="WW8Num1z6"/>
    <w:rsid w:val="002E47E6"/>
  </w:style>
  <w:style w:type="character" w:customStyle="1" w:styleId="WW8Num1z7">
    <w:name w:val="WW8Num1z7"/>
    <w:rsid w:val="002E47E6"/>
  </w:style>
  <w:style w:type="character" w:customStyle="1" w:styleId="WW8Num1z8">
    <w:name w:val="WW8Num1z8"/>
    <w:rsid w:val="002E47E6"/>
  </w:style>
  <w:style w:type="character" w:customStyle="1" w:styleId="WW8Num2z0">
    <w:name w:val="WW8Num2z0"/>
    <w:rsid w:val="002E47E6"/>
    <w:rPr>
      <w:rFonts w:ascii="Times New Roman" w:hAnsi="Times New Roman" w:cs="Times New Roman"/>
      <w:kern w:val="2"/>
      <w:sz w:val="22"/>
      <w:szCs w:val="22"/>
      <w:lang w:val="de-DE" w:eastAsia="ar-SA" w:bidi="fa-IR"/>
    </w:rPr>
  </w:style>
  <w:style w:type="character" w:customStyle="1" w:styleId="WW8Num2z1">
    <w:name w:val="WW8Num2z1"/>
    <w:rsid w:val="002E47E6"/>
    <w:rPr>
      <w:rFonts w:ascii="Courier New" w:hAnsi="Courier New" w:cs="Courier New"/>
    </w:rPr>
  </w:style>
  <w:style w:type="character" w:customStyle="1" w:styleId="WW8Num2z2">
    <w:name w:val="WW8Num2z2"/>
    <w:rsid w:val="002E47E6"/>
    <w:rPr>
      <w:rFonts w:ascii="Wingdings" w:hAnsi="Wingdings" w:cs="Wingdings"/>
    </w:rPr>
  </w:style>
  <w:style w:type="character" w:customStyle="1" w:styleId="WW8Num2z3">
    <w:name w:val="WW8Num2z3"/>
    <w:rsid w:val="002E47E6"/>
    <w:rPr>
      <w:rFonts w:ascii="Symbol" w:hAnsi="Symbol" w:cs="Symbol"/>
    </w:rPr>
  </w:style>
  <w:style w:type="character" w:customStyle="1" w:styleId="WW8Num3z0">
    <w:name w:val="WW8Num3z0"/>
    <w:rsid w:val="002E47E6"/>
    <w:rPr>
      <w:rFonts w:ascii="Times New Roman" w:hAnsi="Times New Roman" w:cs="Times New Roman"/>
      <w:color w:val="000000"/>
      <w:sz w:val="22"/>
      <w:szCs w:val="22"/>
      <w:lang w:eastAsia="ar-SA" w:bidi="fa-IR"/>
    </w:rPr>
  </w:style>
  <w:style w:type="character" w:customStyle="1" w:styleId="WW8Num3z1">
    <w:name w:val="WW8Num3z1"/>
    <w:rsid w:val="002E47E6"/>
    <w:rPr>
      <w:rFonts w:ascii="Courier New" w:hAnsi="Courier New" w:cs="Courier New"/>
    </w:rPr>
  </w:style>
  <w:style w:type="character" w:customStyle="1" w:styleId="WW8Num3z2">
    <w:name w:val="WW8Num3z2"/>
    <w:rsid w:val="002E47E6"/>
    <w:rPr>
      <w:rFonts w:ascii="Wingdings" w:hAnsi="Wingdings" w:cs="Wingdings"/>
    </w:rPr>
  </w:style>
  <w:style w:type="character" w:customStyle="1" w:styleId="WW8Num3z3">
    <w:name w:val="WW8Num3z3"/>
    <w:rsid w:val="002E47E6"/>
    <w:rPr>
      <w:rFonts w:ascii="Symbol" w:hAnsi="Symbol" w:cs="Symbol"/>
    </w:rPr>
  </w:style>
  <w:style w:type="character" w:customStyle="1" w:styleId="WW8Num4z0">
    <w:name w:val="WW8Num4z0"/>
    <w:rsid w:val="002E47E6"/>
    <w:rPr>
      <w:rFonts w:ascii="Times New Roman" w:hAnsi="Times New Roman" w:cs="Times New Roman"/>
    </w:rPr>
  </w:style>
  <w:style w:type="character" w:customStyle="1" w:styleId="WW8Num4z1">
    <w:name w:val="WW8Num4z1"/>
    <w:rsid w:val="002E47E6"/>
    <w:rPr>
      <w:rFonts w:ascii="Courier New" w:hAnsi="Courier New" w:cs="Courier New"/>
    </w:rPr>
  </w:style>
  <w:style w:type="character" w:customStyle="1" w:styleId="WW8Num4z2">
    <w:name w:val="WW8Num4z2"/>
    <w:rsid w:val="002E47E6"/>
    <w:rPr>
      <w:rFonts w:ascii="Wingdings" w:hAnsi="Wingdings" w:cs="Wingdings"/>
    </w:rPr>
  </w:style>
  <w:style w:type="character" w:customStyle="1" w:styleId="WW8Num4z3">
    <w:name w:val="WW8Num4z3"/>
    <w:rsid w:val="002E47E6"/>
    <w:rPr>
      <w:rFonts w:ascii="Symbol" w:hAnsi="Symbol" w:cs="Symbol"/>
    </w:rPr>
  </w:style>
  <w:style w:type="character" w:customStyle="1" w:styleId="WW8Num5z0">
    <w:name w:val="WW8Num5z0"/>
    <w:rsid w:val="002E47E6"/>
    <w:rPr>
      <w:rFonts w:ascii="Symbol" w:hAnsi="Symbol" w:cs="Symbol"/>
    </w:rPr>
  </w:style>
  <w:style w:type="character" w:customStyle="1" w:styleId="WW8Num5z1">
    <w:name w:val="WW8Num5z1"/>
    <w:rsid w:val="002E47E6"/>
    <w:rPr>
      <w:rFonts w:ascii="Courier New" w:hAnsi="Courier New" w:cs="Courier New"/>
    </w:rPr>
  </w:style>
  <w:style w:type="character" w:customStyle="1" w:styleId="WW8Num5z2">
    <w:name w:val="WW8Num5z2"/>
    <w:rsid w:val="002E47E6"/>
    <w:rPr>
      <w:rFonts w:ascii="Wingdings" w:hAnsi="Wingdings" w:cs="Wingdings"/>
    </w:rPr>
  </w:style>
  <w:style w:type="character" w:customStyle="1" w:styleId="WW8Num6z0">
    <w:name w:val="WW8Num6z0"/>
    <w:rsid w:val="002E47E6"/>
    <w:rPr>
      <w:rFonts w:ascii="Times New Roman" w:hAnsi="Times New Roman" w:cs="Times New Roman"/>
    </w:rPr>
  </w:style>
  <w:style w:type="character" w:customStyle="1" w:styleId="WW8Num6z1">
    <w:name w:val="WW8Num6z1"/>
    <w:rsid w:val="002E47E6"/>
    <w:rPr>
      <w:rFonts w:ascii="Courier New" w:hAnsi="Courier New" w:cs="Courier New"/>
    </w:rPr>
  </w:style>
  <w:style w:type="character" w:customStyle="1" w:styleId="WW8Num6z2">
    <w:name w:val="WW8Num6z2"/>
    <w:rsid w:val="002E47E6"/>
    <w:rPr>
      <w:rFonts w:ascii="Wingdings" w:hAnsi="Wingdings" w:cs="Wingdings"/>
    </w:rPr>
  </w:style>
  <w:style w:type="character" w:customStyle="1" w:styleId="WW8Num6z3">
    <w:name w:val="WW8Num6z3"/>
    <w:rsid w:val="002E47E6"/>
    <w:rPr>
      <w:rFonts w:ascii="Symbol" w:hAnsi="Symbol" w:cs="Symbol"/>
    </w:rPr>
  </w:style>
  <w:style w:type="character" w:customStyle="1" w:styleId="WW8Num7z0">
    <w:name w:val="WW8Num7z0"/>
    <w:rsid w:val="002E47E6"/>
  </w:style>
  <w:style w:type="character" w:customStyle="1" w:styleId="WW8Num7z1">
    <w:name w:val="WW8Num7z1"/>
    <w:rsid w:val="002E47E6"/>
  </w:style>
  <w:style w:type="character" w:customStyle="1" w:styleId="WW8Num7z2">
    <w:name w:val="WW8Num7z2"/>
    <w:rsid w:val="002E47E6"/>
  </w:style>
  <w:style w:type="character" w:customStyle="1" w:styleId="WW8Num7z3">
    <w:name w:val="WW8Num7z3"/>
    <w:rsid w:val="002E47E6"/>
  </w:style>
  <w:style w:type="character" w:customStyle="1" w:styleId="WW8Num7z4">
    <w:name w:val="WW8Num7z4"/>
    <w:rsid w:val="002E47E6"/>
  </w:style>
  <w:style w:type="character" w:customStyle="1" w:styleId="WW8Num7z5">
    <w:name w:val="WW8Num7z5"/>
    <w:rsid w:val="002E47E6"/>
  </w:style>
  <w:style w:type="character" w:customStyle="1" w:styleId="WW8Num7z6">
    <w:name w:val="WW8Num7z6"/>
    <w:rsid w:val="002E47E6"/>
  </w:style>
  <w:style w:type="character" w:customStyle="1" w:styleId="WW8Num7z7">
    <w:name w:val="WW8Num7z7"/>
    <w:rsid w:val="002E47E6"/>
  </w:style>
  <w:style w:type="character" w:customStyle="1" w:styleId="WW8Num7z8">
    <w:name w:val="WW8Num7z8"/>
    <w:rsid w:val="002E47E6"/>
  </w:style>
  <w:style w:type="character" w:customStyle="1" w:styleId="WW8Num8z0">
    <w:name w:val="WW8Num8z0"/>
    <w:rsid w:val="002E47E6"/>
    <w:rPr>
      <w:rFonts w:ascii="Calibri" w:eastAsia="Andale Sans UI" w:hAnsi="Calibri" w:cs="Calibri"/>
      <w:b/>
      <w:color w:val="auto"/>
    </w:rPr>
  </w:style>
  <w:style w:type="character" w:customStyle="1" w:styleId="WW8Num8z1">
    <w:name w:val="WW8Num8z1"/>
    <w:rsid w:val="002E47E6"/>
    <w:rPr>
      <w:rFonts w:ascii="Courier New" w:hAnsi="Courier New" w:cs="Courier New" w:hint="default"/>
    </w:rPr>
  </w:style>
  <w:style w:type="character" w:customStyle="1" w:styleId="WW8Num8z2">
    <w:name w:val="WW8Num8z2"/>
    <w:rsid w:val="002E47E6"/>
    <w:rPr>
      <w:rFonts w:ascii="Wingdings" w:hAnsi="Wingdings" w:cs="Wingdings" w:hint="default"/>
    </w:rPr>
  </w:style>
  <w:style w:type="character" w:customStyle="1" w:styleId="WW8Num8z3">
    <w:name w:val="WW8Num8z3"/>
    <w:rsid w:val="002E47E6"/>
    <w:rPr>
      <w:rFonts w:ascii="Symbol" w:hAnsi="Symbol" w:cs="Symbol" w:hint="default"/>
    </w:rPr>
  </w:style>
  <w:style w:type="character" w:customStyle="1" w:styleId="WW8Num9z0">
    <w:name w:val="WW8Num9z0"/>
    <w:rsid w:val="002E47E6"/>
    <w:rPr>
      <w:rFonts w:hint="default"/>
      <w:b/>
      <w:color w:val="auto"/>
    </w:rPr>
  </w:style>
  <w:style w:type="character" w:customStyle="1" w:styleId="WW8Num9z1">
    <w:name w:val="WW8Num9z1"/>
    <w:rsid w:val="002E47E6"/>
  </w:style>
  <w:style w:type="character" w:customStyle="1" w:styleId="WW8Num9z2">
    <w:name w:val="WW8Num9z2"/>
    <w:rsid w:val="002E47E6"/>
  </w:style>
  <w:style w:type="character" w:customStyle="1" w:styleId="WW8Num9z3">
    <w:name w:val="WW8Num9z3"/>
    <w:rsid w:val="002E47E6"/>
  </w:style>
  <w:style w:type="character" w:customStyle="1" w:styleId="WW8Num9z4">
    <w:name w:val="WW8Num9z4"/>
    <w:rsid w:val="002E47E6"/>
  </w:style>
  <w:style w:type="character" w:customStyle="1" w:styleId="WW8Num9z5">
    <w:name w:val="WW8Num9z5"/>
    <w:rsid w:val="002E47E6"/>
  </w:style>
  <w:style w:type="character" w:customStyle="1" w:styleId="WW8Num9z6">
    <w:name w:val="WW8Num9z6"/>
    <w:rsid w:val="002E47E6"/>
  </w:style>
  <w:style w:type="character" w:customStyle="1" w:styleId="WW8Num9z7">
    <w:name w:val="WW8Num9z7"/>
    <w:rsid w:val="002E47E6"/>
  </w:style>
  <w:style w:type="character" w:customStyle="1" w:styleId="WW8Num9z8">
    <w:name w:val="WW8Num9z8"/>
    <w:rsid w:val="002E47E6"/>
  </w:style>
  <w:style w:type="character" w:customStyle="1" w:styleId="Domylnaczcionkaakapitu5">
    <w:name w:val="Domyślna czcionka akapitu5"/>
    <w:rsid w:val="002E47E6"/>
  </w:style>
  <w:style w:type="character" w:customStyle="1" w:styleId="WW8Num5z3">
    <w:name w:val="WW8Num5z3"/>
    <w:rsid w:val="002E47E6"/>
    <w:rPr>
      <w:rFonts w:ascii="Symbol" w:hAnsi="Symbol" w:cs="Symbol"/>
    </w:rPr>
  </w:style>
  <w:style w:type="character" w:customStyle="1" w:styleId="WW8Num8z4">
    <w:name w:val="WW8Num8z4"/>
    <w:rsid w:val="002E47E6"/>
  </w:style>
  <w:style w:type="character" w:customStyle="1" w:styleId="WW8Num8z5">
    <w:name w:val="WW8Num8z5"/>
    <w:rsid w:val="002E47E6"/>
  </w:style>
  <w:style w:type="character" w:customStyle="1" w:styleId="WW8Num8z6">
    <w:name w:val="WW8Num8z6"/>
    <w:rsid w:val="002E47E6"/>
  </w:style>
  <w:style w:type="character" w:customStyle="1" w:styleId="WW8Num8z7">
    <w:name w:val="WW8Num8z7"/>
    <w:rsid w:val="002E47E6"/>
  </w:style>
  <w:style w:type="character" w:customStyle="1" w:styleId="WW8Num8z8">
    <w:name w:val="WW8Num8z8"/>
    <w:rsid w:val="002E47E6"/>
  </w:style>
  <w:style w:type="character" w:customStyle="1" w:styleId="WW8Num10z0">
    <w:name w:val="WW8Num10z0"/>
    <w:rsid w:val="002E47E6"/>
  </w:style>
  <w:style w:type="character" w:customStyle="1" w:styleId="WW8Num10z1">
    <w:name w:val="WW8Num10z1"/>
    <w:rsid w:val="002E47E6"/>
  </w:style>
  <w:style w:type="character" w:customStyle="1" w:styleId="WW8Num10z2">
    <w:name w:val="WW8Num10z2"/>
    <w:rsid w:val="002E47E6"/>
  </w:style>
  <w:style w:type="character" w:customStyle="1" w:styleId="WW8Num10z3">
    <w:name w:val="WW8Num10z3"/>
    <w:rsid w:val="002E47E6"/>
  </w:style>
  <w:style w:type="character" w:customStyle="1" w:styleId="WW8Num10z4">
    <w:name w:val="WW8Num10z4"/>
    <w:rsid w:val="002E47E6"/>
  </w:style>
  <w:style w:type="character" w:customStyle="1" w:styleId="WW8Num10z5">
    <w:name w:val="WW8Num10z5"/>
    <w:rsid w:val="002E47E6"/>
  </w:style>
  <w:style w:type="character" w:customStyle="1" w:styleId="WW8Num10z6">
    <w:name w:val="WW8Num10z6"/>
    <w:rsid w:val="002E47E6"/>
  </w:style>
  <w:style w:type="character" w:customStyle="1" w:styleId="WW8Num10z7">
    <w:name w:val="WW8Num10z7"/>
    <w:rsid w:val="002E47E6"/>
  </w:style>
  <w:style w:type="character" w:customStyle="1" w:styleId="WW8Num10z8">
    <w:name w:val="WW8Num10z8"/>
    <w:rsid w:val="002E47E6"/>
  </w:style>
  <w:style w:type="character" w:customStyle="1" w:styleId="WW8Num4z4">
    <w:name w:val="WW8Num4z4"/>
    <w:rsid w:val="002E47E6"/>
  </w:style>
  <w:style w:type="character" w:customStyle="1" w:styleId="WW8Num4z5">
    <w:name w:val="WW8Num4z5"/>
    <w:rsid w:val="002E47E6"/>
  </w:style>
  <w:style w:type="character" w:customStyle="1" w:styleId="WW8Num4z6">
    <w:name w:val="WW8Num4z6"/>
    <w:rsid w:val="002E47E6"/>
  </w:style>
  <w:style w:type="character" w:customStyle="1" w:styleId="WW8Num4z7">
    <w:name w:val="WW8Num4z7"/>
    <w:rsid w:val="002E47E6"/>
  </w:style>
  <w:style w:type="character" w:customStyle="1" w:styleId="WW8Num4z8">
    <w:name w:val="WW8Num4z8"/>
    <w:rsid w:val="002E47E6"/>
  </w:style>
  <w:style w:type="character" w:customStyle="1" w:styleId="Domylnaczcionkaakapitu1">
    <w:name w:val="Domyślna czcionka akapitu1"/>
    <w:rsid w:val="002E47E6"/>
  </w:style>
  <w:style w:type="character" w:customStyle="1" w:styleId="WW8Num2z4">
    <w:name w:val="WW8Num2z4"/>
    <w:rsid w:val="002E47E6"/>
  </w:style>
  <w:style w:type="character" w:customStyle="1" w:styleId="WW8Num2z5">
    <w:name w:val="WW8Num2z5"/>
    <w:rsid w:val="002E47E6"/>
  </w:style>
  <w:style w:type="character" w:customStyle="1" w:styleId="WW8Num2z6">
    <w:name w:val="WW8Num2z6"/>
    <w:rsid w:val="002E47E6"/>
  </w:style>
  <w:style w:type="character" w:customStyle="1" w:styleId="WW8Num2z7">
    <w:name w:val="WW8Num2z7"/>
    <w:rsid w:val="002E47E6"/>
  </w:style>
  <w:style w:type="character" w:customStyle="1" w:styleId="WW8Num2z8">
    <w:name w:val="WW8Num2z8"/>
    <w:rsid w:val="002E47E6"/>
  </w:style>
  <w:style w:type="character" w:customStyle="1" w:styleId="WW8Num3z4">
    <w:name w:val="WW8Num3z4"/>
    <w:rsid w:val="002E47E6"/>
  </w:style>
  <w:style w:type="character" w:customStyle="1" w:styleId="WW8Num3z5">
    <w:name w:val="WW8Num3z5"/>
    <w:rsid w:val="002E47E6"/>
  </w:style>
  <w:style w:type="character" w:customStyle="1" w:styleId="WW8Num3z6">
    <w:name w:val="WW8Num3z6"/>
    <w:rsid w:val="002E47E6"/>
  </w:style>
  <w:style w:type="character" w:customStyle="1" w:styleId="WW8Num3z7">
    <w:name w:val="WW8Num3z7"/>
    <w:rsid w:val="002E47E6"/>
  </w:style>
  <w:style w:type="character" w:customStyle="1" w:styleId="WW8Num3z8">
    <w:name w:val="WW8Num3z8"/>
    <w:rsid w:val="002E47E6"/>
  </w:style>
  <w:style w:type="character" w:customStyle="1" w:styleId="WW8Num11z0">
    <w:name w:val="WW8Num11z0"/>
    <w:rsid w:val="002E47E6"/>
    <w:rPr>
      <w:rFonts w:ascii="Symbol" w:hAnsi="Symbol" w:cs="Symbol"/>
      <w:sz w:val="20"/>
    </w:rPr>
  </w:style>
  <w:style w:type="character" w:customStyle="1" w:styleId="WW8Num11z1">
    <w:name w:val="WW8Num11z1"/>
    <w:rsid w:val="002E47E6"/>
    <w:rPr>
      <w:rFonts w:ascii="OpenSymbol" w:hAnsi="OpenSymbol" w:cs="Courier New"/>
    </w:rPr>
  </w:style>
  <w:style w:type="character" w:customStyle="1" w:styleId="WW8Num12z0">
    <w:name w:val="WW8Num12z0"/>
    <w:rsid w:val="002E47E6"/>
  </w:style>
  <w:style w:type="character" w:customStyle="1" w:styleId="WW8Num12z1">
    <w:name w:val="WW8Num12z1"/>
    <w:rsid w:val="002E47E6"/>
  </w:style>
  <w:style w:type="character" w:customStyle="1" w:styleId="WW8Num12z2">
    <w:name w:val="WW8Num12z2"/>
    <w:rsid w:val="002E47E6"/>
  </w:style>
  <w:style w:type="character" w:customStyle="1" w:styleId="WW8Num12z3">
    <w:name w:val="WW8Num12z3"/>
    <w:rsid w:val="002E47E6"/>
  </w:style>
  <w:style w:type="character" w:customStyle="1" w:styleId="WW8Num12z4">
    <w:name w:val="WW8Num12z4"/>
    <w:rsid w:val="002E47E6"/>
  </w:style>
  <w:style w:type="character" w:customStyle="1" w:styleId="WW8Num12z5">
    <w:name w:val="WW8Num12z5"/>
    <w:rsid w:val="002E47E6"/>
  </w:style>
  <w:style w:type="character" w:customStyle="1" w:styleId="WW8Num12z6">
    <w:name w:val="WW8Num12z6"/>
    <w:rsid w:val="002E47E6"/>
  </w:style>
  <w:style w:type="character" w:customStyle="1" w:styleId="WW8Num12z7">
    <w:name w:val="WW8Num12z7"/>
    <w:rsid w:val="002E47E6"/>
  </w:style>
  <w:style w:type="character" w:customStyle="1" w:styleId="WW8Num12z8">
    <w:name w:val="WW8Num12z8"/>
    <w:rsid w:val="002E47E6"/>
  </w:style>
  <w:style w:type="character" w:customStyle="1" w:styleId="Domylnaczcionkaakapitu4">
    <w:name w:val="Domyślna czcionka akapitu4"/>
    <w:rsid w:val="002E47E6"/>
  </w:style>
  <w:style w:type="character" w:customStyle="1" w:styleId="WW8Num11z2">
    <w:name w:val="WW8Num11z2"/>
    <w:rsid w:val="002E47E6"/>
  </w:style>
  <w:style w:type="character" w:customStyle="1" w:styleId="WW8Num11z3">
    <w:name w:val="WW8Num11z3"/>
    <w:rsid w:val="002E47E6"/>
  </w:style>
  <w:style w:type="character" w:customStyle="1" w:styleId="WW8Num11z4">
    <w:name w:val="WW8Num11z4"/>
    <w:rsid w:val="002E47E6"/>
  </w:style>
  <w:style w:type="character" w:customStyle="1" w:styleId="WW8Num11z5">
    <w:name w:val="WW8Num11z5"/>
    <w:rsid w:val="002E47E6"/>
  </w:style>
  <w:style w:type="character" w:customStyle="1" w:styleId="WW8Num11z6">
    <w:name w:val="WW8Num11z6"/>
    <w:rsid w:val="002E47E6"/>
  </w:style>
  <w:style w:type="character" w:customStyle="1" w:styleId="WW8Num11z7">
    <w:name w:val="WW8Num11z7"/>
    <w:rsid w:val="002E47E6"/>
  </w:style>
  <w:style w:type="character" w:customStyle="1" w:styleId="WW8Num11z8">
    <w:name w:val="WW8Num11z8"/>
    <w:rsid w:val="002E47E6"/>
  </w:style>
  <w:style w:type="character" w:customStyle="1" w:styleId="Absatz-Standardschriftart">
    <w:name w:val="Absatz-Standardschriftart"/>
    <w:rsid w:val="002E47E6"/>
  </w:style>
  <w:style w:type="character" w:customStyle="1" w:styleId="WW-Absatz-Standardschriftart">
    <w:name w:val="WW-Absatz-Standardschriftart"/>
    <w:rsid w:val="002E47E6"/>
  </w:style>
  <w:style w:type="character" w:customStyle="1" w:styleId="WW8Num13z0">
    <w:name w:val="WW8Num13z0"/>
    <w:rsid w:val="002E47E6"/>
    <w:rPr>
      <w:rFonts w:ascii="Arial" w:hAnsi="Arial" w:cs="Arial"/>
      <w:sz w:val="20"/>
      <w:szCs w:val="20"/>
    </w:rPr>
  </w:style>
  <w:style w:type="character" w:customStyle="1" w:styleId="WW8Num13z1">
    <w:name w:val="WW8Num13z1"/>
    <w:rsid w:val="002E47E6"/>
    <w:rPr>
      <w:rFonts w:ascii="Courier New" w:hAnsi="Courier New" w:cs="Courier New"/>
    </w:rPr>
  </w:style>
  <w:style w:type="character" w:customStyle="1" w:styleId="WW8Num13z2">
    <w:name w:val="WW8Num13z2"/>
    <w:rsid w:val="002E47E6"/>
    <w:rPr>
      <w:rFonts w:ascii="Wingdings" w:hAnsi="Wingdings" w:cs="Wingdings"/>
    </w:rPr>
  </w:style>
  <w:style w:type="character" w:customStyle="1" w:styleId="Domylnaczcionkaakapitu3">
    <w:name w:val="Domyślna czcionka akapitu3"/>
    <w:rsid w:val="002E47E6"/>
  </w:style>
  <w:style w:type="character" w:customStyle="1" w:styleId="WW-Absatz-Standardschriftart1">
    <w:name w:val="WW-Absatz-Standardschriftart1"/>
    <w:rsid w:val="002E47E6"/>
  </w:style>
  <w:style w:type="character" w:customStyle="1" w:styleId="Domylnaczcionkaakapitu2">
    <w:name w:val="Domyślna czcionka akapitu2"/>
    <w:rsid w:val="002E47E6"/>
  </w:style>
  <w:style w:type="character" w:customStyle="1" w:styleId="WW-Absatz-Standardschriftart11">
    <w:name w:val="WW-Absatz-Standardschriftart11"/>
    <w:rsid w:val="002E47E6"/>
  </w:style>
  <w:style w:type="character" w:customStyle="1" w:styleId="WW-Absatz-Standardschriftart111">
    <w:name w:val="WW-Absatz-Standardschriftart111"/>
    <w:rsid w:val="002E47E6"/>
  </w:style>
  <w:style w:type="character" w:customStyle="1" w:styleId="Symbolewypunktowania">
    <w:name w:val="Symbole wypunktowania"/>
    <w:rsid w:val="002E47E6"/>
    <w:rPr>
      <w:rFonts w:ascii="OpenSymbol" w:eastAsia="OpenSymbol" w:hAnsi="OpenSymbol" w:cs="OpenSymbol"/>
    </w:rPr>
  </w:style>
  <w:style w:type="character" w:customStyle="1" w:styleId="Domylnaczcionkaakapitu10">
    <w:name w:val="Domyślna czcionka akapitu1"/>
    <w:rsid w:val="002E47E6"/>
  </w:style>
  <w:style w:type="character" w:customStyle="1" w:styleId="Odwoaniedokomentarza1">
    <w:name w:val="Odwołanie do komentarza1"/>
    <w:rsid w:val="002E47E6"/>
    <w:rPr>
      <w:sz w:val="16"/>
      <w:szCs w:val="16"/>
    </w:rPr>
  </w:style>
  <w:style w:type="character" w:customStyle="1" w:styleId="NagwekZnak1">
    <w:name w:val="Nagłówek Znak1"/>
    <w:rsid w:val="002E47E6"/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character" w:customStyle="1" w:styleId="TekstpodstawowyZnak1">
    <w:name w:val="Tekst podstawowy Znak1"/>
    <w:rsid w:val="002E47E6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StopkaZnak1">
    <w:name w:val="Stopka Znak1"/>
    <w:rsid w:val="002E47E6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dymkaZnak1">
    <w:name w:val="Tekst dymka Znak1"/>
    <w:rsid w:val="002E47E6"/>
    <w:rPr>
      <w:rFonts w:ascii="Tahoma" w:eastAsia="SimSun" w:hAnsi="Tahoma" w:cs="Tahoma"/>
      <w:kern w:val="2"/>
      <w:sz w:val="16"/>
      <w:szCs w:val="14"/>
      <w:lang w:eastAsia="zh-CN" w:bidi="hi-IN"/>
    </w:rPr>
  </w:style>
  <w:style w:type="character" w:customStyle="1" w:styleId="Teksttreci">
    <w:name w:val="Tekst treści"/>
    <w:rsid w:val="002E4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ListLabel1">
    <w:name w:val="ListLabel 1"/>
    <w:rsid w:val="002E47E6"/>
    <w:rPr>
      <w:rFonts w:ascii="Arial" w:hAnsi="Arial" w:cs="OpenSymbol"/>
      <w:sz w:val="18"/>
    </w:rPr>
  </w:style>
  <w:style w:type="character" w:customStyle="1" w:styleId="ListLabel2">
    <w:name w:val="ListLabel 2"/>
    <w:rsid w:val="002E47E6"/>
    <w:rPr>
      <w:rFonts w:ascii="Arial" w:hAnsi="Arial" w:cs="Symbol"/>
      <w:sz w:val="20"/>
    </w:rPr>
  </w:style>
  <w:style w:type="character" w:customStyle="1" w:styleId="ListLabel3">
    <w:name w:val="ListLabel 3"/>
    <w:rsid w:val="002E47E6"/>
    <w:rPr>
      <w:rFonts w:ascii="Arial" w:hAnsi="Arial" w:cs="Times New Roman"/>
      <w:sz w:val="20"/>
    </w:rPr>
  </w:style>
  <w:style w:type="character" w:customStyle="1" w:styleId="ListLabel4">
    <w:name w:val="ListLabel 4"/>
    <w:rsid w:val="002E47E6"/>
    <w:rPr>
      <w:rFonts w:cs="Courier New"/>
    </w:rPr>
  </w:style>
  <w:style w:type="character" w:customStyle="1" w:styleId="ListLabel5">
    <w:name w:val="ListLabel 5"/>
    <w:rsid w:val="002E47E6"/>
    <w:rPr>
      <w:rFonts w:cs="OpenSymbol"/>
      <w:sz w:val="18"/>
      <w:szCs w:val="20"/>
    </w:rPr>
  </w:style>
  <w:style w:type="character" w:customStyle="1" w:styleId="ListLabel6">
    <w:name w:val="ListLabel 6"/>
    <w:rsid w:val="002E47E6"/>
    <w:rPr>
      <w:rFonts w:cs="OpenSymbol"/>
      <w:sz w:val="18"/>
    </w:rPr>
  </w:style>
  <w:style w:type="character" w:customStyle="1" w:styleId="ListLabel7">
    <w:name w:val="ListLabel 7"/>
    <w:rsid w:val="002E47E6"/>
    <w:rPr>
      <w:rFonts w:cs="Symbol"/>
      <w:sz w:val="20"/>
      <w:szCs w:val="20"/>
    </w:rPr>
  </w:style>
  <w:style w:type="character" w:customStyle="1" w:styleId="ListLabel8">
    <w:name w:val="ListLabel 8"/>
    <w:rsid w:val="002E47E6"/>
    <w:rPr>
      <w:rFonts w:cs="Symbol"/>
      <w:sz w:val="22"/>
    </w:rPr>
  </w:style>
  <w:style w:type="character" w:customStyle="1" w:styleId="ListLabel9">
    <w:name w:val="ListLabel 9"/>
    <w:rsid w:val="002E47E6"/>
    <w:rPr>
      <w:rFonts w:cs="Times New Roman"/>
      <w:sz w:val="20"/>
    </w:rPr>
  </w:style>
  <w:style w:type="character" w:customStyle="1" w:styleId="ListLabel10">
    <w:name w:val="ListLabel 10"/>
    <w:rsid w:val="002E47E6"/>
    <w:rPr>
      <w:rFonts w:cs="Courier New"/>
    </w:rPr>
  </w:style>
  <w:style w:type="character" w:customStyle="1" w:styleId="ListLabel11">
    <w:name w:val="ListLabel 11"/>
    <w:rsid w:val="002E47E6"/>
    <w:rPr>
      <w:rFonts w:cs="Wingdings"/>
    </w:rPr>
  </w:style>
  <w:style w:type="character" w:customStyle="1" w:styleId="ListLabel12">
    <w:name w:val="ListLabel 12"/>
    <w:rsid w:val="002E47E6"/>
    <w:rPr>
      <w:rFonts w:cs="Symbol"/>
    </w:rPr>
  </w:style>
  <w:style w:type="character" w:customStyle="1" w:styleId="ListLabel13">
    <w:name w:val="ListLabel 13"/>
    <w:rsid w:val="002E47E6"/>
    <w:rPr>
      <w:rFonts w:cs="Symbol"/>
      <w:sz w:val="22"/>
      <w:szCs w:val="20"/>
    </w:rPr>
  </w:style>
  <w:style w:type="character" w:customStyle="1" w:styleId="ListLabel14">
    <w:name w:val="ListLabel 14"/>
    <w:rsid w:val="002E47E6"/>
    <w:rPr>
      <w:rFonts w:eastAsia="Times New Roman" w:cs="Arial"/>
    </w:rPr>
  </w:style>
  <w:style w:type="character" w:customStyle="1" w:styleId="ListLabel15">
    <w:name w:val="ListLabel 15"/>
    <w:rsid w:val="002E47E6"/>
    <w:rPr>
      <w:rFonts w:eastAsia="OpenSymbol" w:cs="OpenSymbol"/>
    </w:rPr>
  </w:style>
  <w:style w:type="character" w:customStyle="1" w:styleId="ListLabel24">
    <w:name w:val="ListLabel 24"/>
    <w:rsid w:val="002E47E6"/>
    <w:rPr>
      <w:rFonts w:ascii="Times New Roman" w:eastAsia="Andale Sans UI" w:hAnsi="Times New Roman" w:cs="Times New Roman"/>
    </w:rPr>
  </w:style>
  <w:style w:type="character" w:customStyle="1" w:styleId="ListLabel25">
    <w:name w:val="ListLabel 25"/>
    <w:rsid w:val="002E47E6"/>
    <w:rPr>
      <w:rFonts w:cs="Courier New"/>
    </w:rPr>
  </w:style>
  <w:style w:type="character" w:customStyle="1" w:styleId="Znakinumeracji">
    <w:name w:val="Znaki numeracji"/>
    <w:rsid w:val="002E47E6"/>
  </w:style>
  <w:style w:type="character" w:customStyle="1" w:styleId="Znakiwypunktowania">
    <w:name w:val="Znaki wypunktowania"/>
    <w:rsid w:val="002E47E6"/>
    <w:rPr>
      <w:rFonts w:ascii="OpenSymbol" w:eastAsia="OpenSymbol" w:hAnsi="OpenSymbol" w:cs="OpenSymbol"/>
    </w:rPr>
  </w:style>
  <w:style w:type="character" w:customStyle="1" w:styleId="AkapitzlistZnak">
    <w:name w:val="Akapit z listą Znak"/>
    <w:rsid w:val="002E47E6"/>
    <w:rPr>
      <w:rFonts w:eastAsia="MS Mincho" w:cs="Calibri"/>
      <w:sz w:val="24"/>
      <w:szCs w:val="24"/>
    </w:rPr>
  </w:style>
  <w:style w:type="character" w:customStyle="1" w:styleId="TytuZnak">
    <w:name w:val="Tytuł Znak"/>
    <w:rsid w:val="002E47E6"/>
    <w:rPr>
      <w:rFonts w:ascii="Arial" w:eastAsia="SimSun" w:hAnsi="Arial" w:cs="Arial"/>
      <w:b/>
      <w:i/>
      <w:kern w:val="2"/>
      <w:sz w:val="28"/>
      <w:szCs w:val="24"/>
      <w:lang w:val="x-none" w:eastAsia="zh-CN" w:bidi="hi-IN"/>
    </w:rPr>
  </w:style>
  <w:style w:type="character" w:customStyle="1" w:styleId="PodtytuZnak">
    <w:name w:val="Podtytuł Znak"/>
    <w:rsid w:val="002E47E6"/>
    <w:rPr>
      <w:rFonts w:ascii="Cambria" w:eastAsia="Times New Roman" w:hAnsi="Cambria" w:cs="Mangal"/>
      <w:kern w:val="2"/>
      <w:sz w:val="24"/>
      <w:szCs w:val="21"/>
      <w:lang w:eastAsia="zh-CN" w:bidi="hi-IN"/>
    </w:rPr>
  </w:style>
  <w:style w:type="paragraph" w:customStyle="1" w:styleId="Nagwek50">
    <w:name w:val="Nagłówek5"/>
    <w:basedOn w:val="Normalny"/>
    <w:next w:val="Podtytu"/>
    <w:rsid w:val="002E47E6"/>
    <w:pPr>
      <w:suppressAutoHyphens/>
      <w:jc w:val="center"/>
    </w:pPr>
    <w:rPr>
      <w:rFonts w:ascii="Arial" w:eastAsia="SimSun" w:hAnsi="Arial" w:cs="Arial"/>
      <w:b/>
      <w:i/>
      <w:kern w:val="2"/>
      <w:sz w:val="28"/>
      <w:szCs w:val="24"/>
      <w:lang w:val="x-none" w:eastAsia="zh-CN" w:bidi="hi-IN"/>
    </w:rPr>
  </w:style>
  <w:style w:type="paragraph" w:styleId="Lista">
    <w:name w:val="List"/>
    <w:basedOn w:val="Tekstpodstawowy"/>
    <w:rsid w:val="002E47E6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/>
      <w:kern w:val="2"/>
      <w:szCs w:val="24"/>
      <w:lang w:eastAsia="zh-CN" w:bidi="hi-IN"/>
    </w:rPr>
  </w:style>
  <w:style w:type="paragraph" w:styleId="Legenda">
    <w:name w:val="caption"/>
    <w:basedOn w:val="Normalny"/>
    <w:qFormat/>
    <w:rsid w:val="002E47E6"/>
    <w:pPr>
      <w:widowControl w:val="0"/>
      <w:suppressLineNumbers/>
      <w:suppressAutoHyphens/>
      <w:spacing w:before="120" w:after="120"/>
    </w:pPr>
    <w:rPr>
      <w:rFonts w:eastAsia="SimSun" w:cs="Arial"/>
      <w:i/>
      <w:iCs/>
      <w:kern w:val="2"/>
      <w:sz w:val="24"/>
      <w:szCs w:val="24"/>
      <w:lang w:val="pl-PL" w:eastAsia="zh-CN" w:bidi="hi-IN"/>
    </w:rPr>
  </w:style>
  <w:style w:type="paragraph" w:customStyle="1" w:styleId="Indeks">
    <w:name w:val="Indeks"/>
    <w:basedOn w:val="Normalny"/>
    <w:rsid w:val="002E47E6"/>
    <w:pPr>
      <w:widowControl w:val="0"/>
      <w:suppressLineNumbers/>
      <w:suppressAutoHyphens/>
    </w:pPr>
    <w:rPr>
      <w:rFonts w:eastAsia="SimSun"/>
      <w:kern w:val="2"/>
      <w:sz w:val="24"/>
      <w:szCs w:val="24"/>
      <w:lang w:val="pl-PL" w:eastAsia="zh-CN" w:bidi="hi-IN"/>
    </w:rPr>
  </w:style>
  <w:style w:type="paragraph" w:customStyle="1" w:styleId="Nagwek40">
    <w:name w:val="Nagłówek4"/>
    <w:basedOn w:val="Normalny"/>
    <w:next w:val="Tekstpodstawowy"/>
    <w:rsid w:val="002E47E6"/>
    <w:pPr>
      <w:keepNext/>
      <w:widowControl w:val="0"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val="pl-PL" w:eastAsia="zh-CN" w:bidi="hi-IN"/>
    </w:rPr>
  </w:style>
  <w:style w:type="paragraph" w:customStyle="1" w:styleId="Legenda4">
    <w:name w:val="Legenda4"/>
    <w:basedOn w:val="Normalny"/>
    <w:rsid w:val="002E47E6"/>
    <w:pPr>
      <w:widowControl w:val="0"/>
      <w:suppressLineNumbers/>
      <w:suppressAutoHyphens/>
      <w:spacing w:before="120" w:after="120"/>
    </w:pPr>
    <w:rPr>
      <w:rFonts w:eastAsia="SimSun" w:cs="Arial"/>
      <w:i/>
      <w:iCs/>
      <w:kern w:val="2"/>
      <w:sz w:val="24"/>
      <w:szCs w:val="24"/>
      <w:lang w:val="pl-PL" w:eastAsia="zh-CN" w:bidi="hi-IN"/>
    </w:rPr>
  </w:style>
  <w:style w:type="paragraph" w:customStyle="1" w:styleId="Nagwek30">
    <w:name w:val="Nagłówek3"/>
    <w:basedOn w:val="Normalny"/>
    <w:rsid w:val="002E47E6"/>
    <w:pPr>
      <w:keepNext/>
      <w:widowControl w:val="0"/>
      <w:suppressAutoHyphens/>
      <w:spacing w:before="240" w:after="120"/>
    </w:pPr>
    <w:rPr>
      <w:rFonts w:ascii="Liberation Sans" w:eastAsia="Microsoft YaHei" w:hAnsi="Liberation Sans" w:cs="Liberation Sans"/>
      <w:kern w:val="2"/>
      <w:sz w:val="28"/>
      <w:szCs w:val="28"/>
      <w:lang w:val="pl-PL" w:eastAsia="zh-CN" w:bidi="hi-IN"/>
    </w:rPr>
  </w:style>
  <w:style w:type="paragraph" w:customStyle="1" w:styleId="Legenda1">
    <w:name w:val="Legenda1"/>
    <w:basedOn w:val="Normalny"/>
    <w:rsid w:val="002E47E6"/>
    <w:pPr>
      <w:widowControl w:val="0"/>
      <w:suppressLineNumbers/>
      <w:suppressAutoHyphens/>
      <w:spacing w:before="120" w:after="120"/>
    </w:pPr>
    <w:rPr>
      <w:rFonts w:eastAsia="SimSun"/>
      <w:i/>
      <w:iCs/>
      <w:kern w:val="2"/>
      <w:sz w:val="24"/>
      <w:szCs w:val="24"/>
      <w:lang w:val="pl-PL" w:eastAsia="zh-CN" w:bidi="hi-IN"/>
    </w:rPr>
  </w:style>
  <w:style w:type="paragraph" w:customStyle="1" w:styleId="Nagwek20">
    <w:name w:val="Nagłówek2"/>
    <w:basedOn w:val="Normalny"/>
    <w:rsid w:val="002E47E6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2"/>
      <w:sz w:val="28"/>
      <w:szCs w:val="28"/>
      <w:lang w:val="pl-PL" w:eastAsia="zh-CN" w:bidi="hi-IN"/>
    </w:rPr>
  </w:style>
  <w:style w:type="paragraph" w:customStyle="1" w:styleId="Legenda3">
    <w:name w:val="Legenda3"/>
    <w:basedOn w:val="Normalny"/>
    <w:rsid w:val="002E47E6"/>
    <w:pPr>
      <w:widowControl w:val="0"/>
      <w:suppressLineNumbers/>
      <w:suppressAutoHyphens/>
      <w:spacing w:before="120" w:after="120"/>
    </w:pPr>
    <w:rPr>
      <w:rFonts w:eastAsia="SimSun"/>
      <w:i/>
      <w:iCs/>
      <w:kern w:val="2"/>
      <w:sz w:val="24"/>
      <w:szCs w:val="24"/>
      <w:lang w:val="pl-PL" w:eastAsia="zh-CN" w:bidi="hi-IN"/>
    </w:rPr>
  </w:style>
  <w:style w:type="paragraph" w:customStyle="1" w:styleId="Legenda2">
    <w:name w:val="Legenda2"/>
    <w:basedOn w:val="Normalny"/>
    <w:rsid w:val="002E47E6"/>
    <w:pPr>
      <w:widowControl w:val="0"/>
      <w:suppressLineNumbers/>
      <w:suppressAutoHyphens/>
      <w:spacing w:before="120" w:after="120"/>
    </w:pPr>
    <w:rPr>
      <w:rFonts w:eastAsia="SimSun"/>
      <w:i/>
      <w:iCs/>
      <w:kern w:val="2"/>
      <w:sz w:val="24"/>
      <w:szCs w:val="24"/>
      <w:lang w:val="pl-PL" w:eastAsia="zh-CN" w:bidi="hi-IN"/>
    </w:rPr>
  </w:style>
  <w:style w:type="paragraph" w:customStyle="1" w:styleId="Nagwek10">
    <w:name w:val="Nagłówek1"/>
    <w:basedOn w:val="Normalny"/>
    <w:rsid w:val="002E47E6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2"/>
      <w:sz w:val="28"/>
      <w:szCs w:val="28"/>
      <w:lang w:val="pl-PL" w:eastAsia="zh-CN" w:bidi="hi-IN"/>
    </w:rPr>
  </w:style>
  <w:style w:type="paragraph" w:customStyle="1" w:styleId="Legenda10">
    <w:name w:val="Legenda1"/>
    <w:basedOn w:val="Normalny"/>
    <w:rsid w:val="002E47E6"/>
    <w:pPr>
      <w:widowControl w:val="0"/>
      <w:suppressLineNumbers/>
      <w:suppressAutoHyphens/>
      <w:spacing w:before="120" w:after="120"/>
    </w:pPr>
    <w:rPr>
      <w:rFonts w:eastAsia="SimSun"/>
      <w:i/>
      <w:iCs/>
      <w:kern w:val="2"/>
      <w:sz w:val="24"/>
      <w:szCs w:val="24"/>
      <w:lang w:val="pl-PL" w:eastAsia="zh-CN" w:bidi="hi-IN"/>
    </w:rPr>
  </w:style>
  <w:style w:type="paragraph" w:customStyle="1" w:styleId="Indeks11">
    <w:name w:val="Indeks 11"/>
    <w:basedOn w:val="Indeks"/>
    <w:rsid w:val="002E47E6"/>
  </w:style>
  <w:style w:type="paragraph" w:customStyle="1" w:styleId="Zawartotabeli">
    <w:name w:val="Zawartość tabeli"/>
    <w:basedOn w:val="Normalny"/>
    <w:rsid w:val="002E47E6"/>
    <w:pPr>
      <w:widowControl w:val="0"/>
      <w:suppressLineNumbers/>
      <w:suppressAutoHyphens/>
    </w:pPr>
    <w:rPr>
      <w:rFonts w:eastAsia="SimSun"/>
      <w:kern w:val="2"/>
      <w:sz w:val="24"/>
      <w:szCs w:val="24"/>
      <w:lang w:val="pl-PL" w:eastAsia="zh-CN" w:bidi="hi-IN"/>
    </w:rPr>
  </w:style>
  <w:style w:type="paragraph" w:customStyle="1" w:styleId="Nagwektabeli">
    <w:name w:val="Nagłówek tabeli"/>
    <w:basedOn w:val="Zawartotabeli"/>
    <w:rsid w:val="002E47E6"/>
    <w:pPr>
      <w:jc w:val="center"/>
    </w:pPr>
    <w:rPr>
      <w:b/>
      <w:bCs/>
    </w:rPr>
  </w:style>
  <w:style w:type="paragraph" w:customStyle="1" w:styleId="Normalny1">
    <w:name w:val="Normalny1"/>
    <w:rsid w:val="002E47E6"/>
    <w:pPr>
      <w:widowControl w:val="0"/>
      <w:suppressAutoHyphens/>
    </w:pPr>
    <w:rPr>
      <w:rFonts w:ascii="Times New Roman" w:eastAsia="SimSun" w:hAnsi="Times New Roman" w:cs="Times New Roman"/>
      <w:kern w:val="2"/>
      <w:lang w:eastAsia="zh-CN" w:bidi="hi-IN"/>
    </w:rPr>
  </w:style>
  <w:style w:type="paragraph" w:customStyle="1" w:styleId="NormalnyWeb1">
    <w:name w:val="Normalny (Web)1"/>
    <w:basedOn w:val="Normalny"/>
    <w:rsid w:val="002E47E6"/>
    <w:pPr>
      <w:spacing w:before="280" w:after="280"/>
    </w:pPr>
    <w:rPr>
      <w:kern w:val="2"/>
      <w:sz w:val="24"/>
      <w:szCs w:val="24"/>
      <w:lang w:val="pl-PL" w:eastAsia="zh-CN"/>
    </w:rPr>
  </w:style>
  <w:style w:type="paragraph" w:customStyle="1" w:styleId="Akapitzlist1">
    <w:name w:val="Akapit z listą1"/>
    <w:basedOn w:val="Normalny"/>
    <w:rsid w:val="002E47E6"/>
    <w:pPr>
      <w:widowControl w:val="0"/>
      <w:suppressAutoHyphens/>
      <w:ind w:left="708"/>
    </w:pPr>
    <w:rPr>
      <w:rFonts w:eastAsia="SimSun"/>
      <w:kern w:val="2"/>
      <w:sz w:val="24"/>
      <w:szCs w:val="21"/>
      <w:lang w:val="pl-PL" w:eastAsia="zh-CN" w:bidi="hi-IN"/>
    </w:rPr>
  </w:style>
  <w:style w:type="paragraph" w:customStyle="1" w:styleId="Tekstdymka1">
    <w:name w:val="Tekst dymka1"/>
    <w:basedOn w:val="Normalny"/>
    <w:rsid w:val="002E47E6"/>
    <w:pPr>
      <w:widowControl w:val="0"/>
      <w:suppressAutoHyphens/>
    </w:pPr>
    <w:rPr>
      <w:rFonts w:ascii="Tahoma" w:eastAsia="SimSun" w:hAnsi="Tahoma" w:cs="Tahoma"/>
      <w:kern w:val="2"/>
      <w:sz w:val="16"/>
      <w:szCs w:val="14"/>
      <w:lang w:val="pl-PL" w:eastAsia="zh-CN" w:bidi="hi-IN"/>
    </w:rPr>
  </w:style>
  <w:style w:type="paragraph" w:customStyle="1" w:styleId="Standard">
    <w:name w:val="Standard"/>
    <w:rsid w:val="002E47E6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Indeks12">
    <w:name w:val="Indeks 12"/>
    <w:basedOn w:val="Normalny"/>
    <w:rsid w:val="002E47E6"/>
    <w:pPr>
      <w:widowControl w:val="0"/>
      <w:suppressAutoHyphens/>
      <w:ind w:left="240" w:hanging="240"/>
    </w:pPr>
    <w:rPr>
      <w:rFonts w:eastAsia="SimSun"/>
      <w:kern w:val="2"/>
      <w:sz w:val="24"/>
      <w:szCs w:val="21"/>
      <w:lang w:val="pl-PL" w:eastAsia="zh-CN" w:bidi="hi-IN"/>
    </w:rPr>
  </w:style>
  <w:style w:type="paragraph" w:customStyle="1" w:styleId="Indeks120">
    <w:name w:val="Indeks 12"/>
    <w:basedOn w:val="Normalny"/>
    <w:rsid w:val="002E47E6"/>
    <w:pPr>
      <w:widowControl w:val="0"/>
      <w:suppressAutoHyphens/>
      <w:ind w:left="240" w:hanging="240"/>
    </w:pPr>
    <w:rPr>
      <w:rFonts w:eastAsia="SimSun"/>
      <w:kern w:val="2"/>
      <w:sz w:val="24"/>
      <w:szCs w:val="21"/>
      <w:lang w:val="pl-PL" w:eastAsia="zh-CN" w:bidi="hi-IN"/>
    </w:rPr>
  </w:style>
  <w:style w:type="paragraph" w:customStyle="1" w:styleId="Akapitzlist10">
    <w:name w:val="Akapit z listą1"/>
    <w:basedOn w:val="Normalny"/>
    <w:rsid w:val="002E47E6"/>
    <w:pPr>
      <w:widowControl w:val="0"/>
      <w:suppressAutoHyphens/>
      <w:ind w:left="708"/>
    </w:pPr>
    <w:rPr>
      <w:rFonts w:eastAsia="SimSun"/>
      <w:kern w:val="2"/>
      <w:sz w:val="24"/>
      <w:szCs w:val="21"/>
      <w:lang w:val="pl-PL" w:eastAsia="zh-CN" w:bidi="hi-IN"/>
    </w:rPr>
  </w:style>
  <w:style w:type="paragraph" w:customStyle="1" w:styleId="Zwykytekst1">
    <w:name w:val="Zwykły tekst1"/>
    <w:basedOn w:val="Normalny"/>
    <w:rsid w:val="002E47E6"/>
    <w:pPr>
      <w:suppressAutoHyphens/>
      <w:spacing w:line="100" w:lineRule="atLeast"/>
    </w:pPr>
    <w:rPr>
      <w:rFonts w:ascii="Courier New" w:eastAsia="Calibri" w:hAnsi="Courier New" w:cs="Courier New"/>
      <w:kern w:val="2"/>
      <w:lang w:val="pl-PL" w:eastAsia="zh-CN"/>
    </w:rPr>
  </w:style>
  <w:style w:type="paragraph" w:customStyle="1" w:styleId="Style24">
    <w:name w:val="Style24"/>
    <w:basedOn w:val="Normalny"/>
    <w:rsid w:val="002E47E6"/>
    <w:pPr>
      <w:spacing w:line="100" w:lineRule="atLeast"/>
    </w:pPr>
    <w:rPr>
      <w:rFonts w:ascii="Cambria" w:eastAsia="Calibri" w:hAnsi="Cambria" w:cs="Cambria"/>
      <w:kern w:val="2"/>
      <w:sz w:val="24"/>
      <w:szCs w:val="24"/>
      <w:lang w:val="pl-PL" w:eastAsia="zh-CN"/>
    </w:rPr>
  </w:style>
  <w:style w:type="paragraph" w:customStyle="1" w:styleId="Tekstcofnity">
    <w:name w:val="Tekst_cofnięty"/>
    <w:basedOn w:val="Normalny"/>
    <w:rsid w:val="002E47E6"/>
    <w:pPr>
      <w:suppressAutoHyphens/>
      <w:spacing w:line="360" w:lineRule="auto"/>
      <w:ind w:left="54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1"/>
    <w:qFormat/>
    <w:rsid w:val="002E47E6"/>
    <w:pPr>
      <w:widowControl w:val="0"/>
      <w:suppressAutoHyphens/>
      <w:spacing w:after="60"/>
      <w:jc w:val="center"/>
    </w:pPr>
    <w:rPr>
      <w:rFonts w:ascii="Cambria" w:hAnsi="Cambria" w:cs="Mangal"/>
      <w:kern w:val="2"/>
      <w:sz w:val="24"/>
      <w:szCs w:val="21"/>
      <w:lang w:val="pl-PL" w:eastAsia="zh-CN" w:bidi="hi-IN"/>
    </w:rPr>
  </w:style>
  <w:style w:type="character" w:customStyle="1" w:styleId="PodtytuZnak1">
    <w:name w:val="Podtytuł Znak1"/>
    <w:basedOn w:val="Domylnaczcionkaakapitu"/>
    <w:link w:val="Podtytu"/>
    <w:rsid w:val="002E47E6"/>
    <w:rPr>
      <w:rFonts w:ascii="Cambria" w:eastAsia="Times New Roman" w:hAnsi="Cambria" w:cs="Mangal"/>
      <w:kern w:val="2"/>
      <w:sz w:val="24"/>
      <w:szCs w:val="21"/>
      <w:lang w:eastAsia="zh-CN" w:bidi="hi-IN"/>
    </w:rPr>
  </w:style>
  <w:style w:type="character" w:customStyle="1" w:styleId="lrzxr">
    <w:name w:val="lrzxr"/>
    <w:rsid w:val="002E47E6"/>
  </w:style>
  <w:style w:type="character" w:customStyle="1" w:styleId="TekstdymkaZnak2">
    <w:name w:val="Tekst dymka Znak2"/>
    <w:uiPriority w:val="99"/>
    <w:semiHidden/>
    <w:rsid w:val="002E47E6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2E47E6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5031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3439C"/>
  </w:style>
  <w:style w:type="table" w:customStyle="1" w:styleId="Tabela-Siatka2">
    <w:name w:val="Tabela - Siatka2"/>
    <w:basedOn w:val="Standardowy"/>
    <w:next w:val="Tabela-Siatka"/>
    <w:uiPriority w:val="59"/>
    <w:rsid w:val="009343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93439C"/>
    <w:rPr>
      <w:rFonts w:ascii="Arial" w:hAnsi="Arial" w:cs="Arial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39C"/>
    <w:rPr>
      <w:rFonts w:asciiTheme="minorHAnsi" w:eastAsiaTheme="minorEastAsia" w:hAnsiTheme="minorHAnsi" w:cstheme="minorBidi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39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39C"/>
    <w:rPr>
      <w:vertAlign w:val="superscript"/>
    </w:rPr>
  </w:style>
  <w:style w:type="paragraph" w:customStyle="1" w:styleId="TreA">
    <w:name w:val="Treść A"/>
    <w:rsid w:val="0093439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styleId="Indeks1">
    <w:name w:val="index 1"/>
    <w:basedOn w:val="Normalny"/>
    <w:rsid w:val="0093439C"/>
    <w:pPr>
      <w:suppressLineNumbers/>
      <w:suppressAutoHyphens/>
      <w:autoSpaceDN w:val="0"/>
      <w:jc w:val="both"/>
      <w:textAlignment w:val="baseline"/>
    </w:pPr>
    <w:rPr>
      <w:rFonts w:cs="Mangal"/>
      <w:kern w:val="3"/>
      <w:lang w:val="pl-PL"/>
    </w:rPr>
  </w:style>
  <w:style w:type="paragraph" w:customStyle="1" w:styleId="Styltabeli2">
    <w:name w:val="Styl tabeli 2"/>
    <w:rsid w:val="0093439C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8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85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85F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41C3-589F-4EBC-8847-0D7C3970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35</Pages>
  <Words>11099</Words>
  <Characters>66596</Characters>
  <Application>Microsoft Office Word</Application>
  <DocSecurity>0</DocSecurity>
  <Lines>554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Małgorzata Trojanowska</cp:lastModifiedBy>
  <cp:revision>109</cp:revision>
  <cp:lastPrinted>2019-07-11T12:09:00Z</cp:lastPrinted>
  <dcterms:created xsi:type="dcterms:W3CDTF">2019-07-11T09:10:00Z</dcterms:created>
  <dcterms:modified xsi:type="dcterms:W3CDTF">2019-09-09T12:56:00Z</dcterms:modified>
</cp:coreProperties>
</file>